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CE8EAD" w14:textId="33A98518" w:rsidR="00345305" w:rsidRPr="00870628" w:rsidRDefault="009842FF" w:rsidP="00870628">
      <w:pPr>
        <w:shd w:val="clear" w:color="auto" w:fill="FFFFFF"/>
        <w:rPr>
          <w:rFonts w:ascii="Arial" w:hAnsi="Arial" w:cs="Arial"/>
          <w:b/>
          <w:color w:val="000000"/>
          <w:sz w:val="16"/>
          <w:szCs w:val="16"/>
        </w:rPr>
      </w:pPr>
      <w:r w:rsidRPr="00870628">
        <w:rPr>
          <w:rFonts w:ascii="Arial" w:hAnsi="Arial" w:cs="Arial"/>
          <w:b/>
          <w:color w:val="000000"/>
          <w:sz w:val="16"/>
          <w:szCs w:val="16"/>
        </w:rPr>
        <w:t>UMOWA  NR</w:t>
      </w:r>
      <w:r w:rsidR="001238D8" w:rsidRPr="00870628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870628">
        <w:rPr>
          <w:rFonts w:ascii="Arial" w:hAnsi="Arial" w:cs="Arial"/>
          <w:b/>
          <w:color w:val="000000"/>
          <w:sz w:val="16"/>
          <w:szCs w:val="16"/>
        </w:rPr>
        <w:t>………………………</w:t>
      </w:r>
      <w:r w:rsidRPr="00870628">
        <w:rPr>
          <w:rFonts w:ascii="Arial" w:hAnsi="Arial" w:cs="Arial"/>
          <w:b/>
          <w:color w:val="000000"/>
          <w:sz w:val="16"/>
          <w:szCs w:val="16"/>
        </w:rPr>
        <w:t>NA</w:t>
      </w:r>
      <w:r w:rsidR="00D44361" w:rsidRPr="00870628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B37613" w:rsidRPr="00870628">
        <w:rPr>
          <w:rFonts w:ascii="Arial" w:hAnsi="Arial" w:cs="Arial"/>
          <w:b/>
          <w:color w:val="000000"/>
          <w:sz w:val="16"/>
          <w:szCs w:val="16"/>
        </w:rPr>
        <w:t xml:space="preserve">DOSTAWĘ I MONTAŻ </w:t>
      </w:r>
      <w:r w:rsidR="000D3C59" w:rsidRPr="00870628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="00BA63F9" w:rsidRPr="00870628">
        <w:rPr>
          <w:rFonts w:ascii="Arial" w:hAnsi="Arial" w:cs="Arial"/>
          <w:b/>
          <w:color w:val="000000"/>
          <w:sz w:val="16"/>
          <w:szCs w:val="16"/>
        </w:rPr>
        <w:t xml:space="preserve">KOTŁA </w:t>
      </w:r>
      <w:r w:rsidR="00687438" w:rsidRPr="00870628">
        <w:rPr>
          <w:rFonts w:ascii="Arial" w:hAnsi="Arial" w:cs="Arial"/>
          <w:b/>
          <w:color w:val="000000"/>
          <w:sz w:val="16"/>
          <w:szCs w:val="16"/>
        </w:rPr>
        <w:t>GAZOWEGO</w:t>
      </w:r>
      <w:r w:rsidR="00030BBE" w:rsidRPr="00870628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0D3C59" w:rsidRPr="00870628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="00695363" w:rsidRPr="00870628">
        <w:rPr>
          <w:rFonts w:ascii="Arial" w:hAnsi="Arial" w:cs="Arial"/>
          <w:b/>
          <w:color w:val="000000"/>
          <w:sz w:val="16"/>
          <w:szCs w:val="16"/>
        </w:rPr>
        <w:t xml:space="preserve">ID </w:t>
      </w:r>
      <w:r w:rsidR="00870628">
        <w:rPr>
          <w:rFonts w:ascii="Arial" w:hAnsi="Arial" w:cs="Arial"/>
          <w:b/>
          <w:color w:val="000000"/>
          <w:sz w:val="16"/>
          <w:szCs w:val="16"/>
        </w:rPr>
        <w:t xml:space="preserve">……………   </w:t>
      </w:r>
      <w:r w:rsidR="007436B2">
        <w:rPr>
          <w:rFonts w:ascii="Arial" w:hAnsi="Arial" w:cs="Arial"/>
          <w:b/>
          <w:color w:val="000000"/>
          <w:sz w:val="16"/>
          <w:szCs w:val="16"/>
        </w:rPr>
        <w:t xml:space="preserve">         </w:t>
      </w:r>
      <w:r w:rsidR="007436B2" w:rsidRPr="004471C3">
        <w:rPr>
          <w:rFonts w:ascii="Arial" w:hAnsi="Arial" w:cs="Arial"/>
          <w:b/>
          <w:color w:val="000000"/>
          <w:sz w:val="16"/>
          <w:szCs w:val="16"/>
        </w:rPr>
        <w:t xml:space="preserve">załącznik  nr </w:t>
      </w:r>
      <w:r w:rsidR="007436B2">
        <w:rPr>
          <w:rFonts w:ascii="Arial" w:hAnsi="Arial" w:cs="Arial"/>
          <w:b/>
          <w:color w:val="000000"/>
          <w:sz w:val="16"/>
          <w:szCs w:val="16"/>
        </w:rPr>
        <w:t>5</w:t>
      </w:r>
      <w:r w:rsidR="00576FFC">
        <w:rPr>
          <w:rFonts w:ascii="Arial" w:hAnsi="Arial" w:cs="Arial"/>
          <w:b/>
          <w:color w:val="000000"/>
          <w:sz w:val="16"/>
          <w:szCs w:val="16"/>
        </w:rPr>
        <w:t xml:space="preserve"> do Regulaminu</w:t>
      </w:r>
      <w:bookmarkStart w:id="0" w:name="_GoBack"/>
      <w:bookmarkEnd w:id="0"/>
    </w:p>
    <w:p w14:paraId="504463BB" w14:textId="77777777" w:rsidR="00345305" w:rsidRPr="00047333" w:rsidRDefault="00345305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6AB2D173" w14:textId="31A6A663" w:rsidR="007D4CAB" w:rsidRPr="00047333" w:rsidRDefault="007D4CAB" w:rsidP="007D4CAB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zawarta w dniu </w:t>
      </w:r>
      <w:r w:rsidR="00E2674C">
        <w:rPr>
          <w:rFonts w:ascii="Arial" w:hAnsi="Arial" w:cs="Arial"/>
          <w:b/>
          <w:color w:val="000000"/>
          <w:sz w:val="16"/>
          <w:szCs w:val="16"/>
        </w:rPr>
        <w:t>………………………….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w </w:t>
      </w:r>
      <w:r w:rsidR="004D51AB" w:rsidRPr="00256163">
        <w:rPr>
          <w:rFonts w:ascii="Arial" w:hAnsi="Arial" w:cs="Arial"/>
          <w:sz w:val="16"/>
          <w:szCs w:val="16"/>
        </w:rPr>
        <w:t>Herby</w:t>
      </w:r>
      <w:r w:rsidRPr="00256163">
        <w:rPr>
          <w:rFonts w:ascii="Arial" w:hAnsi="Arial" w:cs="Arial"/>
          <w:sz w:val="16"/>
          <w:szCs w:val="16"/>
        </w:rPr>
        <w:t xml:space="preserve"> </w:t>
      </w:r>
      <w:r w:rsidRPr="00047333">
        <w:rPr>
          <w:rFonts w:ascii="Arial" w:hAnsi="Arial" w:cs="Arial"/>
          <w:color w:val="000000"/>
          <w:sz w:val="16"/>
          <w:szCs w:val="16"/>
        </w:rPr>
        <w:t>pomiędzy:</w:t>
      </w:r>
    </w:p>
    <w:p w14:paraId="691A24C8" w14:textId="77777777" w:rsidR="007D4CAB" w:rsidRPr="00047333" w:rsidRDefault="007D4CAB" w:rsidP="007D4CAB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</w:p>
    <w:p w14:paraId="1383CFB1" w14:textId="77777777" w:rsidR="00CC2BAA" w:rsidRPr="007D10DD" w:rsidRDefault="00CC2BAA" w:rsidP="00CC2BAA">
      <w:pPr>
        <w:shd w:val="clear" w:color="auto" w:fill="FFFFFF"/>
        <w:jc w:val="both"/>
        <w:rPr>
          <w:rFonts w:ascii="Arial" w:hAnsi="Arial" w:cs="Arial"/>
          <w:color w:val="000000"/>
          <w:sz w:val="15"/>
          <w:szCs w:val="15"/>
        </w:rPr>
      </w:pPr>
    </w:p>
    <w:p w14:paraId="42C37744" w14:textId="77777777" w:rsidR="00CC2BAA" w:rsidRPr="00FA0612" w:rsidRDefault="00CC2BAA" w:rsidP="00CC2BAA">
      <w:pPr>
        <w:numPr>
          <w:ilvl w:val="0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FA0612"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 xml:space="preserve">GMINĄ HERBY </w:t>
      </w:r>
      <w:r w:rsidRPr="00FA0612"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  <w:t>z siedzibą w Herbach przy ul. Lubliniecka 33</w:t>
      </w:r>
    </w:p>
    <w:p w14:paraId="5FC34DDC" w14:textId="77777777" w:rsidR="00CC2BAA" w:rsidRPr="00FA0612" w:rsidRDefault="00CC2BAA" w:rsidP="00CC2BAA">
      <w:pPr>
        <w:ind w:left="284"/>
        <w:jc w:val="both"/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</w:pPr>
      <w:r w:rsidRPr="00FA0612"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  <w:t>NIP: 575-18-65-335 REGON: 151398439, reprezentowaną przez:</w:t>
      </w:r>
    </w:p>
    <w:p w14:paraId="628EC8D0" w14:textId="15B924BB" w:rsidR="00CC2BAA" w:rsidRPr="00FA0612" w:rsidRDefault="00FA0612" w:rsidP="00CC2BAA">
      <w:pPr>
        <w:ind w:left="284"/>
        <w:jc w:val="both"/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>Iwon</w:t>
      </w:r>
      <w:r w:rsidR="00527A76"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>ę</w:t>
      </w:r>
      <w:r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 xml:space="preserve"> Burek- Wójt Gminy Herby</w:t>
      </w:r>
    </w:p>
    <w:p w14:paraId="1ABAAFE0" w14:textId="77777777" w:rsidR="00CC2BAA" w:rsidRPr="004B5BB9" w:rsidRDefault="00CC2BAA" w:rsidP="00CC2BAA">
      <w:pPr>
        <w:ind w:left="284"/>
        <w:jc w:val="both"/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</w:pPr>
      <w:r w:rsidRPr="00FA0612"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  <w:t>zwana dalej</w:t>
      </w:r>
      <w:r w:rsidRPr="00FA0612"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 xml:space="preserve"> ,,Gminą”</w:t>
      </w:r>
    </w:p>
    <w:p w14:paraId="067DDF13" w14:textId="77777777" w:rsidR="007438AC" w:rsidRPr="007D10DD" w:rsidRDefault="007438AC" w:rsidP="007438AC">
      <w:pPr>
        <w:tabs>
          <w:tab w:val="left" w:pos="851"/>
        </w:tabs>
        <w:ind w:left="709" w:hanging="709"/>
        <w:rPr>
          <w:rFonts w:ascii="Arial" w:hAnsi="Arial" w:cs="Arial"/>
          <w:color w:val="000000"/>
          <w:sz w:val="16"/>
          <w:szCs w:val="16"/>
        </w:rPr>
      </w:pPr>
    </w:p>
    <w:p w14:paraId="25E39526" w14:textId="119C3AC9" w:rsidR="007438AC" w:rsidRPr="007D10DD" w:rsidRDefault="007438AC" w:rsidP="007438AC">
      <w:pPr>
        <w:numPr>
          <w:ilvl w:val="0"/>
          <w:numId w:val="27"/>
        </w:numPr>
        <w:tabs>
          <w:tab w:val="clear" w:pos="1080"/>
          <w:tab w:val="num" w:pos="284"/>
        </w:tabs>
        <w:suppressAutoHyphens w:val="0"/>
        <w:autoSpaceDN w:val="0"/>
        <w:adjustRightInd w:val="0"/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7D10DD">
        <w:rPr>
          <w:rFonts w:ascii="Arial" w:hAnsi="Arial" w:cs="Arial"/>
          <w:b/>
          <w:color w:val="000000"/>
          <w:sz w:val="16"/>
          <w:szCs w:val="16"/>
        </w:rPr>
        <w:t xml:space="preserve">Panem/Panią </w:t>
      </w:r>
      <w:r w:rsidR="00E2674C">
        <w:rPr>
          <w:rFonts w:ascii="Arial" w:hAnsi="Arial" w:cs="Arial"/>
          <w:b/>
          <w:color w:val="000000"/>
          <w:sz w:val="16"/>
          <w:szCs w:val="16"/>
        </w:rPr>
        <w:t>……………………………..</w:t>
      </w:r>
      <w:r w:rsidRPr="007D10DD">
        <w:rPr>
          <w:rFonts w:ascii="Arial" w:hAnsi="Arial" w:cs="Arial"/>
          <w:color w:val="000000"/>
          <w:sz w:val="16"/>
          <w:szCs w:val="16"/>
        </w:rPr>
        <w:tab/>
      </w:r>
      <w:r w:rsidRPr="007D10DD">
        <w:rPr>
          <w:rFonts w:ascii="Arial" w:hAnsi="Arial" w:cs="Arial"/>
          <w:color w:val="000000"/>
          <w:sz w:val="16"/>
          <w:szCs w:val="16"/>
        </w:rPr>
        <w:br/>
      </w:r>
      <w:r w:rsidR="00E2674C">
        <w:rPr>
          <w:rFonts w:ascii="Arial" w:hAnsi="Arial" w:cs="Arial"/>
          <w:color w:val="000000"/>
          <w:sz w:val="16"/>
          <w:szCs w:val="16"/>
        </w:rPr>
        <w:t>………………………………..</w:t>
      </w:r>
      <w:r w:rsidRPr="007D10DD">
        <w:rPr>
          <w:rFonts w:ascii="Arial" w:hAnsi="Arial" w:cs="Arial"/>
          <w:color w:val="000000"/>
          <w:sz w:val="16"/>
          <w:szCs w:val="16"/>
        </w:rPr>
        <w:t xml:space="preserve">, ul. </w:t>
      </w:r>
      <w:r w:rsidR="00E2674C">
        <w:rPr>
          <w:rFonts w:ascii="Arial" w:hAnsi="Arial" w:cs="Arial"/>
          <w:color w:val="000000"/>
          <w:sz w:val="16"/>
          <w:szCs w:val="16"/>
        </w:rPr>
        <w:t>……………………………..</w:t>
      </w:r>
    </w:p>
    <w:p w14:paraId="26DDA3F4" w14:textId="378595C2" w:rsidR="007438AC" w:rsidRPr="007D10DD" w:rsidRDefault="007438AC" w:rsidP="007438AC">
      <w:pPr>
        <w:tabs>
          <w:tab w:val="num" w:pos="284"/>
        </w:tabs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7D10DD">
        <w:rPr>
          <w:rFonts w:ascii="Arial" w:hAnsi="Arial" w:cs="Arial"/>
          <w:color w:val="000000"/>
          <w:sz w:val="16"/>
          <w:szCs w:val="16"/>
        </w:rPr>
        <w:t xml:space="preserve">      PESEL: </w:t>
      </w:r>
      <w:r w:rsidR="00E2674C">
        <w:rPr>
          <w:rFonts w:ascii="Arial" w:hAnsi="Arial" w:cs="Arial"/>
          <w:color w:val="000000"/>
          <w:sz w:val="16"/>
          <w:szCs w:val="16"/>
        </w:rPr>
        <w:t>…………………………………………….</w:t>
      </w:r>
    </w:p>
    <w:p w14:paraId="1FE7969E" w14:textId="77777777" w:rsidR="007438AC" w:rsidRPr="007D10DD" w:rsidRDefault="007438AC" w:rsidP="007438AC">
      <w:pPr>
        <w:tabs>
          <w:tab w:val="num" w:pos="284"/>
        </w:tabs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7D10DD">
        <w:rPr>
          <w:rFonts w:ascii="Arial" w:hAnsi="Arial" w:cs="Arial"/>
          <w:color w:val="000000"/>
          <w:sz w:val="16"/>
          <w:szCs w:val="16"/>
        </w:rPr>
        <w:t xml:space="preserve">      zwanym (ą) dalej „</w:t>
      </w:r>
      <w:r w:rsidRPr="007D10DD">
        <w:rPr>
          <w:rFonts w:ascii="Arial" w:hAnsi="Arial" w:cs="Arial"/>
          <w:b/>
          <w:color w:val="000000"/>
          <w:sz w:val="16"/>
          <w:szCs w:val="16"/>
        </w:rPr>
        <w:t>Inwestorem</w:t>
      </w:r>
      <w:r w:rsidRPr="007D10DD">
        <w:rPr>
          <w:rFonts w:ascii="Arial" w:hAnsi="Arial" w:cs="Arial"/>
          <w:color w:val="000000"/>
          <w:sz w:val="16"/>
          <w:szCs w:val="16"/>
        </w:rPr>
        <w:t>”</w:t>
      </w:r>
    </w:p>
    <w:p w14:paraId="1289F01C" w14:textId="77777777" w:rsidR="007438AC" w:rsidRPr="007D10DD" w:rsidRDefault="007438AC" w:rsidP="007438AC">
      <w:pPr>
        <w:rPr>
          <w:rFonts w:ascii="Arial" w:hAnsi="Arial" w:cs="Arial"/>
          <w:color w:val="000000"/>
          <w:sz w:val="16"/>
          <w:szCs w:val="16"/>
        </w:rPr>
      </w:pPr>
    </w:p>
    <w:p w14:paraId="50CD2B4D" w14:textId="257592DC" w:rsidR="007438AC" w:rsidRPr="007D10DD" w:rsidRDefault="007438AC" w:rsidP="007438AC">
      <w:pPr>
        <w:numPr>
          <w:ilvl w:val="0"/>
          <w:numId w:val="27"/>
        </w:numPr>
        <w:tabs>
          <w:tab w:val="clear" w:pos="1080"/>
          <w:tab w:val="num" w:pos="284"/>
        </w:tabs>
        <w:suppressAutoHyphens w:val="0"/>
        <w:autoSpaceDN w:val="0"/>
        <w:adjustRightInd w:val="0"/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7D10DD">
        <w:rPr>
          <w:rFonts w:ascii="Arial" w:hAnsi="Arial" w:cs="Arial"/>
          <w:b/>
          <w:color w:val="000000"/>
          <w:sz w:val="16"/>
          <w:szCs w:val="16"/>
        </w:rPr>
        <w:t>WYKONAWCA</w:t>
      </w:r>
      <w:r w:rsidR="00E2674C">
        <w:rPr>
          <w:rFonts w:ascii="Arial" w:hAnsi="Arial" w:cs="Arial"/>
          <w:b/>
          <w:color w:val="000000"/>
          <w:sz w:val="16"/>
          <w:szCs w:val="16"/>
        </w:rPr>
        <w:t>………………………………………….</w:t>
      </w:r>
    </w:p>
    <w:p w14:paraId="6A030D99" w14:textId="14210A19" w:rsidR="007438AC" w:rsidRPr="007D10DD" w:rsidRDefault="00E2674C" w:rsidP="00E2674C">
      <w:pPr>
        <w:tabs>
          <w:tab w:val="num" w:pos="284"/>
        </w:tabs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</w:t>
      </w:r>
      <w:r w:rsidR="007438AC" w:rsidRPr="007D10DD">
        <w:rPr>
          <w:rFonts w:ascii="Arial" w:hAnsi="Arial" w:cs="Arial"/>
          <w:color w:val="000000"/>
          <w:sz w:val="16"/>
          <w:szCs w:val="16"/>
        </w:rPr>
        <w:t xml:space="preserve"> , ul. 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…………………………………..</w:t>
      </w:r>
    </w:p>
    <w:p w14:paraId="122DA49D" w14:textId="5F49AAAB" w:rsidR="007438AC" w:rsidRPr="007D10DD" w:rsidRDefault="007438AC" w:rsidP="007438AC">
      <w:pPr>
        <w:tabs>
          <w:tab w:val="num" w:pos="284"/>
        </w:tabs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7D10DD">
        <w:rPr>
          <w:rFonts w:ascii="Arial" w:hAnsi="Arial" w:cs="Arial"/>
          <w:color w:val="000000"/>
          <w:sz w:val="16"/>
          <w:szCs w:val="16"/>
        </w:rPr>
        <w:t xml:space="preserve">      NIP: </w:t>
      </w:r>
      <w:r w:rsidR="00E2674C">
        <w:rPr>
          <w:rFonts w:ascii="Arial" w:hAnsi="Arial" w:cs="Arial"/>
          <w:color w:val="000000"/>
          <w:sz w:val="16"/>
          <w:szCs w:val="16"/>
        </w:rPr>
        <w:t>………………………………………………..</w:t>
      </w:r>
    </w:p>
    <w:p w14:paraId="7C10E270" w14:textId="77777777" w:rsidR="007438AC" w:rsidRPr="00B073D1" w:rsidRDefault="007438AC" w:rsidP="007438AC">
      <w:pPr>
        <w:tabs>
          <w:tab w:val="num" w:pos="284"/>
        </w:tabs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7D10DD">
        <w:rPr>
          <w:rFonts w:ascii="Arial" w:hAnsi="Arial" w:cs="Arial"/>
          <w:color w:val="000000"/>
          <w:sz w:val="16"/>
          <w:szCs w:val="16"/>
        </w:rPr>
        <w:t xml:space="preserve">      zwanym w dalszej części umowy </w:t>
      </w:r>
      <w:r w:rsidRPr="007D10DD">
        <w:rPr>
          <w:rFonts w:ascii="Arial" w:hAnsi="Arial" w:cs="Arial"/>
          <w:b/>
          <w:color w:val="000000"/>
          <w:sz w:val="16"/>
          <w:szCs w:val="16"/>
        </w:rPr>
        <w:t>„Wykonawcą”</w:t>
      </w:r>
    </w:p>
    <w:p w14:paraId="2ECBE6DD" w14:textId="77777777" w:rsidR="00485F02" w:rsidRPr="00047333" w:rsidRDefault="00485F02" w:rsidP="00485F02">
      <w:pPr>
        <w:shd w:val="clear" w:color="auto" w:fill="FFFFFF"/>
        <w:tabs>
          <w:tab w:val="left" w:pos="7296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14:paraId="5F646FA5" w14:textId="033C11AA" w:rsidR="00485F02" w:rsidRPr="00047333" w:rsidRDefault="00485F02" w:rsidP="00485F02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Umowa niniejsza zawarta została w trybie art. 4 pkt. 8 ustawy z dnia 29 stycznia 2004 r. Prawo zamówień publicznych (</w:t>
      </w:r>
      <w:r w:rsidR="0027155D" w:rsidRPr="00FA0612">
        <w:rPr>
          <w:rFonts w:ascii="Arial" w:hAnsi="Arial" w:cs="Arial"/>
          <w:color w:val="000000"/>
          <w:sz w:val="16"/>
          <w:szCs w:val="16"/>
        </w:rPr>
        <w:t>Dz. U. z 201</w:t>
      </w:r>
      <w:r w:rsidR="00CC2BAA" w:rsidRPr="00FA0612">
        <w:rPr>
          <w:rFonts w:ascii="Arial" w:hAnsi="Arial" w:cs="Arial"/>
          <w:color w:val="000000"/>
          <w:sz w:val="16"/>
          <w:szCs w:val="16"/>
        </w:rPr>
        <w:t xml:space="preserve">9r., </w:t>
      </w:r>
      <w:r w:rsidR="0027155D" w:rsidRPr="00FA0612">
        <w:rPr>
          <w:rFonts w:ascii="Arial" w:hAnsi="Arial" w:cs="Arial"/>
          <w:color w:val="000000"/>
          <w:sz w:val="16"/>
          <w:szCs w:val="16"/>
        </w:rPr>
        <w:t>poz.1</w:t>
      </w:r>
      <w:r w:rsidR="00CC2BAA" w:rsidRPr="00FA0612">
        <w:rPr>
          <w:rFonts w:ascii="Arial" w:hAnsi="Arial" w:cs="Arial"/>
          <w:color w:val="000000"/>
          <w:sz w:val="16"/>
          <w:szCs w:val="16"/>
        </w:rPr>
        <w:t>843</w:t>
      </w:r>
      <w:r w:rsidR="0027155D" w:rsidRPr="00FA061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7155D" w:rsidRPr="00FA0612">
        <w:rPr>
          <w:rFonts w:ascii="Arial" w:hAnsi="Arial" w:cs="Arial"/>
          <w:color w:val="000000"/>
          <w:sz w:val="16"/>
          <w:szCs w:val="16"/>
        </w:rPr>
        <w:t>t.j</w:t>
      </w:r>
      <w:proofErr w:type="spellEnd"/>
      <w:r w:rsidR="0027155D" w:rsidRPr="00FA0612">
        <w:rPr>
          <w:rFonts w:ascii="Arial" w:hAnsi="Arial" w:cs="Arial"/>
          <w:color w:val="000000"/>
          <w:sz w:val="16"/>
          <w:szCs w:val="16"/>
        </w:rPr>
        <w:t>.</w:t>
      </w:r>
      <w:r w:rsidRPr="00FA0612">
        <w:rPr>
          <w:rFonts w:ascii="Arial" w:hAnsi="Arial" w:cs="Arial"/>
          <w:color w:val="000000"/>
          <w:sz w:val="16"/>
          <w:szCs w:val="16"/>
        </w:rPr>
        <w:t>).</w:t>
      </w:r>
    </w:p>
    <w:p w14:paraId="2B1BF219" w14:textId="77777777" w:rsidR="00345305" w:rsidRPr="00047333" w:rsidRDefault="00345305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FA0612">
        <w:rPr>
          <w:rFonts w:ascii="Arial" w:hAnsi="Arial" w:cs="Arial"/>
          <w:b/>
          <w:color w:val="000000"/>
          <w:sz w:val="16"/>
          <w:szCs w:val="16"/>
        </w:rPr>
        <w:t>Postanowienia ogólne</w:t>
      </w:r>
    </w:p>
    <w:p w14:paraId="6A2364CC" w14:textId="77777777" w:rsidR="00485F02" w:rsidRDefault="00485F02" w:rsidP="00485F02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FA0612">
        <w:rPr>
          <w:rFonts w:ascii="Arial" w:hAnsi="Arial" w:cs="Arial"/>
          <w:b/>
          <w:color w:val="000000"/>
          <w:sz w:val="16"/>
          <w:szCs w:val="16"/>
        </w:rPr>
        <w:t>§1</w:t>
      </w:r>
    </w:p>
    <w:p w14:paraId="6ADEDD65" w14:textId="77777777" w:rsidR="007E25EA" w:rsidRPr="00047333" w:rsidRDefault="007E25EA" w:rsidP="00485F02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02E04C21" w14:textId="7753B402" w:rsidR="00657CBC" w:rsidRPr="00FA0612" w:rsidRDefault="00657CBC" w:rsidP="00657CBC">
      <w:pPr>
        <w:pStyle w:val="Akapitzlist"/>
        <w:numPr>
          <w:ilvl w:val="0"/>
          <w:numId w:val="4"/>
        </w:numPr>
        <w:spacing w:after="0"/>
        <w:ind w:left="284" w:hanging="284"/>
        <w:rPr>
          <w:rFonts w:eastAsia="Times New Roman"/>
          <w:strike/>
        </w:rPr>
      </w:pPr>
      <w:r w:rsidRPr="00FA0612">
        <w:rPr>
          <w:rFonts w:eastAsia="Times New Roman"/>
        </w:rPr>
        <w:t xml:space="preserve">Przedmiotem umowy jest określenie warunków współpracy stron związanych z realizacją </w:t>
      </w:r>
      <w:r w:rsidR="00974085" w:rsidRPr="00FA0612">
        <w:t xml:space="preserve">Zarządzenia nr </w:t>
      </w:r>
      <w:r w:rsidR="00E2674C">
        <w:t>…………………………..</w:t>
      </w:r>
      <w:r w:rsidR="00974085" w:rsidRPr="00FA0612">
        <w:t xml:space="preserve"> Wójta Gminy Herby</w:t>
      </w:r>
      <w:r w:rsidR="00B726DB" w:rsidRPr="00FA0612">
        <w:t xml:space="preserve"> </w:t>
      </w:r>
      <w:r w:rsidR="00974085" w:rsidRPr="00FA0612">
        <w:t xml:space="preserve"> z dnia </w:t>
      </w:r>
      <w:r w:rsidR="00E2674C">
        <w:t>………………………………</w:t>
      </w:r>
      <w:r w:rsidR="00974085" w:rsidRPr="00FA0612">
        <w:t xml:space="preserve"> r. w sprawie „Regulaminu określającego zasady wymiany źródeł ciepła oraz montażu instalacji OZE w budynkach indywidualnych w ramach „Programu ograniczenia niskiej emisji na terenie Gminy Herby – etap</w:t>
      </w:r>
      <w:r w:rsidR="00981B60" w:rsidRPr="00FA0612">
        <w:t xml:space="preserve"> na </w:t>
      </w:r>
      <w:r w:rsidR="00974085" w:rsidRPr="00FA0612">
        <w:t xml:space="preserve"> rok </w:t>
      </w:r>
      <w:r w:rsidR="00E2674C">
        <w:t>……………………………</w:t>
      </w:r>
      <w:r w:rsidR="00974085" w:rsidRPr="00FA0612">
        <w:t xml:space="preserve"> ” oraz Uchwały nr </w:t>
      </w:r>
      <w:r w:rsidR="00E2674C">
        <w:t>…………………………………..</w:t>
      </w:r>
      <w:r w:rsidR="00974085" w:rsidRPr="00FA0612">
        <w:t xml:space="preserve"> Rady</w:t>
      </w:r>
      <w:r w:rsidR="00F41DA9" w:rsidRPr="00FA0612">
        <w:t xml:space="preserve"> Gminy</w:t>
      </w:r>
      <w:r w:rsidR="00974085" w:rsidRPr="00FA0612">
        <w:t xml:space="preserve"> Herby z dnia </w:t>
      </w:r>
      <w:r w:rsidR="00E2674C">
        <w:t>……………………</w:t>
      </w:r>
      <w:r w:rsidR="00974085" w:rsidRPr="00FA0612">
        <w:t xml:space="preserve"> r. w sprawie </w:t>
      </w:r>
      <w:r w:rsidR="00E56498" w:rsidRPr="00FA0612">
        <w:t xml:space="preserve">określenia </w:t>
      </w:r>
      <w:r w:rsidR="00974085" w:rsidRPr="00FA0612">
        <w:t xml:space="preserve">zasad udzielania dotacji celowej na wymianę źródeł ciepła oraz montaż ogniw fotowoltaicznych w budynkach jednorodzinnych, realizowanych w ramach </w:t>
      </w:r>
      <w:r w:rsidR="00942E59" w:rsidRPr="00FA0612">
        <w:t xml:space="preserve">,,Aktualizacja Programu Ograniczania Niskiej Emisji dla Gminy Herby” </w:t>
      </w:r>
      <w:r w:rsidRPr="00FA0612">
        <w:rPr>
          <w:rFonts w:eastAsia="Times New Roman"/>
        </w:rPr>
        <w:t>(zwanej w dalszej części umowy „Uchwałą”)</w:t>
      </w:r>
      <w:r w:rsidR="00FA0612">
        <w:rPr>
          <w:rFonts w:eastAsia="Times New Roman"/>
        </w:rPr>
        <w:t>.</w:t>
      </w:r>
      <w:r w:rsidRPr="00FA0612">
        <w:rPr>
          <w:rFonts w:eastAsia="Times New Roman"/>
        </w:rPr>
        <w:t xml:space="preserve"> </w:t>
      </w:r>
    </w:p>
    <w:p w14:paraId="71D538C5" w14:textId="77F09E0A" w:rsidR="0069209C" w:rsidRPr="00657CBC" w:rsidRDefault="00657CBC" w:rsidP="0069209C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657CBC">
        <w:rPr>
          <w:rFonts w:ascii="Arial" w:hAnsi="Arial" w:cs="Arial"/>
          <w:color w:val="000000"/>
          <w:sz w:val="16"/>
          <w:szCs w:val="16"/>
          <w:lang w:eastAsia="pl-PL"/>
        </w:rPr>
        <w:t xml:space="preserve">Strony oświadczają, że zapoznały się i akceptują postanowienia „Regulaminu określającego zasady wymiany źródeł ciepła oraz montażu instalacji OZE w budynkach indywidualnych w ramach </w:t>
      </w:r>
      <w:r w:rsidR="00B561EB">
        <w:rPr>
          <w:rFonts w:ascii="Arial" w:hAnsi="Arial" w:cs="Arial"/>
          <w:color w:val="000000"/>
          <w:sz w:val="16"/>
          <w:szCs w:val="16"/>
          <w:lang w:eastAsia="pl-PL"/>
        </w:rPr>
        <w:t>„</w:t>
      </w:r>
      <w:r w:rsidRPr="00657CBC">
        <w:rPr>
          <w:rFonts w:ascii="Arial" w:hAnsi="Arial" w:cs="Arial"/>
          <w:color w:val="000000"/>
          <w:sz w:val="16"/>
          <w:szCs w:val="16"/>
          <w:lang w:eastAsia="pl-PL"/>
        </w:rPr>
        <w:t xml:space="preserve">Programu ograniczenia niskiej emisji na terenie Gminy </w:t>
      </w:r>
      <w:r w:rsidR="00B561EB">
        <w:rPr>
          <w:rFonts w:ascii="Arial" w:hAnsi="Arial" w:cs="Arial"/>
          <w:color w:val="000000"/>
          <w:sz w:val="16"/>
          <w:szCs w:val="16"/>
          <w:lang w:eastAsia="pl-PL"/>
        </w:rPr>
        <w:t xml:space="preserve">Herby </w:t>
      </w:r>
      <w:r w:rsidRPr="00657CBC">
        <w:rPr>
          <w:rFonts w:ascii="Arial" w:hAnsi="Arial" w:cs="Arial"/>
          <w:color w:val="000000"/>
          <w:sz w:val="16"/>
          <w:szCs w:val="16"/>
          <w:lang w:eastAsia="pl-PL"/>
        </w:rPr>
        <w:t xml:space="preserve"> – etap</w:t>
      </w:r>
      <w:r w:rsidR="00B561EB">
        <w:rPr>
          <w:rFonts w:ascii="Arial" w:hAnsi="Arial" w:cs="Arial"/>
          <w:color w:val="000000"/>
          <w:sz w:val="16"/>
          <w:szCs w:val="16"/>
          <w:lang w:eastAsia="pl-PL"/>
        </w:rPr>
        <w:t xml:space="preserve"> na</w:t>
      </w:r>
      <w:r w:rsidRPr="00657CBC">
        <w:rPr>
          <w:rFonts w:ascii="Arial" w:hAnsi="Arial" w:cs="Arial"/>
          <w:color w:val="000000"/>
          <w:sz w:val="16"/>
          <w:szCs w:val="16"/>
          <w:lang w:eastAsia="pl-PL"/>
        </w:rPr>
        <w:t xml:space="preserve"> rok </w:t>
      </w:r>
      <w:r w:rsidR="00E2674C">
        <w:rPr>
          <w:rFonts w:ascii="Arial" w:hAnsi="Arial" w:cs="Arial"/>
          <w:color w:val="000000"/>
          <w:sz w:val="16"/>
          <w:szCs w:val="16"/>
          <w:lang w:eastAsia="pl-PL"/>
        </w:rPr>
        <w:t>……………………………</w:t>
      </w:r>
      <w:r w:rsidRPr="00657CBC">
        <w:rPr>
          <w:rFonts w:ascii="Arial" w:hAnsi="Arial" w:cs="Arial"/>
          <w:color w:val="000000"/>
          <w:sz w:val="16"/>
          <w:szCs w:val="16"/>
          <w:lang w:eastAsia="pl-PL"/>
        </w:rPr>
        <w:t xml:space="preserve">” stanowiącego załącznik do Zarządzenia, zwanego w dalszej części umowy </w:t>
      </w:r>
      <w:r w:rsidRPr="00657CBC">
        <w:rPr>
          <w:rFonts w:ascii="Arial" w:hAnsi="Arial" w:cs="Arial"/>
          <w:b/>
          <w:color w:val="000000"/>
          <w:sz w:val="16"/>
          <w:szCs w:val="16"/>
          <w:lang w:eastAsia="pl-PL"/>
        </w:rPr>
        <w:t>„Regulaminem</w:t>
      </w:r>
      <w:r w:rsidRPr="00657CBC">
        <w:rPr>
          <w:rFonts w:ascii="Arial" w:hAnsi="Arial" w:cs="Arial"/>
          <w:color w:val="000000"/>
          <w:sz w:val="16"/>
          <w:szCs w:val="16"/>
          <w:lang w:eastAsia="pl-PL"/>
        </w:rPr>
        <w:t>”.</w:t>
      </w:r>
      <w:r w:rsidR="0069209C" w:rsidRPr="00657CBC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BEFD2E9" w14:textId="77777777" w:rsidR="00BA63F9" w:rsidRPr="00047333" w:rsidRDefault="00345305" w:rsidP="00164475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Inwestor</w:t>
      </w:r>
      <w:r w:rsidR="00783FA0" w:rsidRPr="00047333">
        <w:rPr>
          <w:rFonts w:ascii="Arial" w:hAnsi="Arial" w:cs="Arial"/>
          <w:color w:val="000000"/>
          <w:sz w:val="16"/>
          <w:szCs w:val="16"/>
        </w:rPr>
        <w:t xml:space="preserve"> w związku z realizacją umowy</w:t>
      </w:r>
      <w:r w:rsidR="00BA63F9" w:rsidRPr="00047333">
        <w:rPr>
          <w:rFonts w:ascii="Arial" w:hAnsi="Arial" w:cs="Arial"/>
          <w:color w:val="000000"/>
          <w:sz w:val="16"/>
          <w:szCs w:val="16"/>
        </w:rPr>
        <w:t>:</w:t>
      </w:r>
    </w:p>
    <w:p w14:paraId="5A7AEA11" w14:textId="77777777" w:rsidR="00EC7044" w:rsidRPr="00047333" w:rsidRDefault="00BB763C" w:rsidP="00164475">
      <w:pPr>
        <w:numPr>
          <w:ilvl w:val="0"/>
          <w:numId w:val="18"/>
        </w:numPr>
        <w:shd w:val="clear" w:color="auto" w:fill="FFFFFF"/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uzyskał </w:t>
      </w:r>
      <w:r w:rsidRPr="00047333">
        <w:rPr>
          <w:rFonts w:ascii="Arial" w:hAnsi="Arial" w:cs="Arial"/>
          <w:sz w:val="16"/>
          <w:szCs w:val="16"/>
        </w:rPr>
        <w:t>stosowne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pozwolenie na 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>bu</w:t>
      </w:r>
      <w:r w:rsidRPr="00047333">
        <w:rPr>
          <w:rFonts w:ascii="Arial" w:hAnsi="Arial" w:cs="Arial"/>
          <w:color w:val="000000"/>
          <w:sz w:val="16"/>
          <w:szCs w:val="16"/>
        </w:rPr>
        <w:t>dowę</w:t>
      </w:r>
      <w:r w:rsidR="0037167A"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Pr="00047333">
        <w:rPr>
          <w:rFonts w:ascii="Arial" w:hAnsi="Arial" w:cs="Arial"/>
          <w:color w:val="000000"/>
          <w:sz w:val="16"/>
          <w:szCs w:val="16"/>
        </w:rPr>
        <w:t>albo</w:t>
      </w:r>
      <w:r w:rsidR="00C354B2" w:rsidRPr="00047333">
        <w:rPr>
          <w:rFonts w:ascii="Arial" w:hAnsi="Arial" w:cs="Arial"/>
          <w:color w:val="000000"/>
          <w:sz w:val="16"/>
          <w:szCs w:val="16"/>
        </w:rPr>
        <w:t xml:space="preserve"> dokonał zgłoszenia</w:t>
      </w:r>
      <w:r w:rsidR="0037167A" w:rsidRPr="00047333">
        <w:rPr>
          <w:rFonts w:ascii="Arial" w:hAnsi="Arial" w:cs="Arial"/>
          <w:color w:val="000000"/>
          <w:sz w:val="16"/>
          <w:szCs w:val="16"/>
        </w:rPr>
        <w:t xml:space="preserve"> robót budowlanych nie wymagających</w:t>
      </w:r>
      <w:r w:rsidR="00C354B2" w:rsidRPr="00047333">
        <w:rPr>
          <w:rFonts w:ascii="Arial" w:hAnsi="Arial" w:cs="Arial"/>
          <w:color w:val="000000"/>
          <w:sz w:val="16"/>
          <w:szCs w:val="16"/>
        </w:rPr>
        <w:t xml:space="preserve"> uzyskania pozwolenia na budowę</w:t>
      </w:r>
      <w:r w:rsidR="0070517F" w:rsidRPr="00047333">
        <w:rPr>
          <w:rFonts w:ascii="Arial" w:hAnsi="Arial" w:cs="Arial"/>
          <w:color w:val="000000"/>
          <w:sz w:val="16"/>
          <w:szCs w:val="16"/>
        </w:rPr>
        <w:t xml:space="preserve">, </w:t>
      </w:r>
      <w:r w:rsidR="009B59AE" w:rsidRPr="00047333">
        <w:rPr>
          <w:rFonts w:ascii="Arial" w:hAnsi="Arial" w:cs="Arial"/>
          <w:color w:val="000000"/>
          <w:sz w:val="16"/>
          <w:szCs w:val="16"/>
        </w:rPr>
        <w:t>wobec</w:t>
      </w:r>
      <w:r w:rsidR="0051004C" w:rsidRPr="00047333">
        <w:rPr>
          <w:rFonts w:ascii="Arial" w:hAnsi="Arial" w:cs="Arial"/>
          <w:color w:val="000000"/>
          <w:sz w:val="16"/>
          <w:szCs w:val="16"/>
        </w:rPr>
        <w:t xml:space="preserve"> którego </w:t>
      </w:r>
      <w:r w:rsidR="009B59AE" w:rsidRPr="00047333">
        <w:rPr>
          <w:rFonts w:ascii="Arial" w:hAnsi="Arial" w:cs="Arial"/>
          <w:color w:val="000000"/>
          <w:sz w:val="16"/>
          <w:szCs w:val="16"/>
        </w:rPr>
        <w:t xml:space="preserve">właściwy </w:t>
      </w:r>
      <w:r w:rsidR="0051004C" w:rsidRPr="00047333">
        <w:rPr>
          <w:rFonts w:ascii="Arial" w:hAnsi="Arial" w:cs="Arial"/>
          <w:color w:val="000000"/>
          <w:sz w:val="16"/>
          <w:szCs w:val="16"/>
        </w:rPr>
        <w:t xml:space="preserve">organ nie wniósł </w:t>
      </w:r>
      <w:r w:rsidR="009B59AE" w:rsidRPr="00047333">
        <w:rPr>
          <w:rFonts w:ascii="Arial" w:hAnsi="Arial" w:cs="Arial"/>
          <w:color w:val="000000"/>
          <w:sz w:val="16"/>
          <w:szCs w:val="16"/>
        </w:rPr>
        <w:t>sprzeciwu</w:t>
      </w:r>
      <w:r w:rsidR="00EC7044" w:rsidRPr="00047333">
        <w:rPr>
          <w:rFonts w:ascii="Arial" w:hAnsi="Arial" w:cs="Arial"/>
          <w:color w:val="000000"/>
          <w:sz w:val="16"/>
          <w:szCs w:val="16"/>
        </w:rPr>
        <w:t>,</w:t>
      </w:r>
      <w:r w:rsidR="0070517F"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="00EC7044" w:rsidRPr="00047333">
        <w:rPr>
          <w:rFonts w:ascii="Arial" w:hAnsi="Arial" w:cs="Arial"/>
          <w:color w:val="000000"/>
          <w:sz w:val="16"/>
          <w:szCs w:val="16"/>
        </w:rPr>
        <w:t>którego kopię przekazał Operatorowi i Wykonawcy (</w:t>
      </w:r>
      <w:r w:rsidR="00911413" w:rsidRPr="00047333">
        <w:rPr>
          <w:rFonts w:ascii="Arial" w:hAnsi="Arial" w:cs="Arial"/>
          <w:color w:val="000000"/>
          <w:sz w:val="16"/>
          <w:szCs w:val="16"/>
        </w:rPr>
        <w:t xml:space="preserve">jeżeli </w:t>
      </w:r>
      <w:r w:rsidR="00EC7044" w:rsidRPr="00047333">
        <w:rPr>
          <w:rFonts w:ascii="Arial" w:hAnsi="Arial" w:cs="Arial"/>
          <w:color w:val="000000"/>
          <w:sz w:val="16"/>
          <w:szCs w:val="16"/>
        </w:rPr>
        <w:t>dotyczy);</w:t>
      </w:r>
    </w:p>
    <w:p w14:paraId="38727B92" w14:textId="77777777" w:rsidR="00BA63F9" w:rsidRPr="00047333" w:rsidRDefault="00BA63F9" w:rsidP="00164475">
      <w:pPr>
        <w:numPr>
          <w:ilvl w:val="0"/>
          <w:numId w:val="18"/>
        </w:numPr>
        <w:shd w:val="clear" w:color="auto" w:fill="FFFFFF"/>
        <w:ind w:left="851" w:hanging="284"/>
        <w:jc w:val="both"/>
        <w:rPr>
          <w:rFonts w:ascii="Arial" w:hAnsi="Arial" w:cs="Arial"/>
          <w:sz w:val="16"/>
          <w:szCs w:val="16"/>
        </w:rPr>
      </w:pPr>
      <w:r w:rsidRPr="00047333">
        <w:rPr>
          <w:rFonts w:ascii="Arial" w:hAnsi="Arial" w:cs="Arial"/>
          <w:sz w:val="16"/>
          <w:szCs w:val="16"/>
        </w:rPr>
        <w:t>zlecił na swój koszt wykonanie wstępnej opinii kominiarskiej przez uprawnionego kominiarza;</w:t>
      </w:r>
    </w:p>
    <w:p w14:paraId="1AFB7160" w14:textId="77777777" w:rsidR="00BA63F9" w:rsidRPr="00047333" w:rsidRDefault="00BA63F9" w:rsidP="00164475">
      <w:pPr>
        <w:numPr>
          <w:ilvl w:val="0"/>
          <w:numId w:val="18"/>
        </w:numPr>
        <w:shd w:val="clear" w:color="auto" w:fill="FFFFFF"/>
        <w:ind w:left="851" w:hanging="284"/>
        <w:jc w:val="both"/>
        <w:rPr>
          <w:rFonts w:ascii="Arial" w:hAnsi="Arial" w:cs="Arial"/>
          <w:sz w:val="16"/>
          <w:szCs w:val="16"/>
        </w:rPr>
      </w:pPr>
      <w:r w:rsidRPr="00047333">
        <w:rPr>
          <w:rFonts w:ascii="Arial" w:hAnsi="Arial" w:cs="Arial"/>
          <w:sz w:val="16"/>
          <w:szCs w:val="16"/>
        </w:rPr>
        <w:t>wykonał zalecenia wskazane w opinii kominiarskiej, które odbierze uprawniony kominiarz;</w:t>
      </w:r>
    </w:p>
    <w:p w14:paraId="3B39217A" w14:textId="77777777" w:rsidR="00BA63F9" w:rsidRPr="00047333" w:rsidRDefault="00BA63F9" w:rsidP="00164475">
      <w:pPr>
        <w:numPr>
          <w:ilvl w:val="0"/>
          <w:numId w:val="18"/>
        </w:numPr>
        <w:shd w:val="clear" w:color="auto" w:fill="FFFFFF"/>
        <w:ind w:left="851" w:hanging="284"/>
        <w:jc w:val="both"/>
        <w:rPr>
          <w:rFonts w:ascii="Arial" w:hAnsi="Arial" w:cs="Arial"/>
          <w:sz w:val="16"/>
          <w:szCs w:val="16"/>
        </w:rPr>
      </w:pPr>
      <w:r w:rsidRPr="00047333">
        <w:rPr>
          <w:rFonts w:ascii="Arial" w:hAnsi="Arial" w:cs="Arial"/>
          <w:sz w:val="16"/>
          <w:szCs w:val="16"/>
        </w:rPr>
        <w:t>przekazał dokumenty wymienione w punktach 1) – 2) Operatorowi.</w:t>
      </w:r>
    </w:p>
    <w:p w14:paraId="19C6289A" w14:textId="77777777" w:rsidR="00345305" w:rsidRPr="00047333" w:rsidRDefault="00345305" w:rsidP="006B2F68">
      <w:pPr>
        <w:shd w:val="clear" w:color="auto" w:fill="FFFFFF"/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4.</w:t>
      </w:r>
      <w:r w:rsidRPr="00047333">
        <w:rPr>
          <w:rFonts w:ascii="Arial" w:hAnsi="Arial" w:cs="Arial"/>
          <w:color w:val="000000"/>
          <w:sz w:val="16"/>
          <w:szCs w:val="16"/>
        </w:rPr>
        <w:tab/>
        <w:t>Wykonawca</w:t>
      </w:r>
      <w:r w:rsidR="00783FA0" w:rsidRPr="00047333">
        <w:rPr>
          <w:rFonts w:ascii="Arial" w:hAnsi="Arial" w:cs="Arial"/>
          <w:color w:val="000000"/>
          <w:sz w:val="16"/>
          <w:szCs w:val="16"/>
        </w:rPr>
        <w:t xml:space="preserve"> w związku z realizacją umowy</w:t>
      </w:r>
      <w:r w:rsidRPr="00047333">
        <w:rPr>
          <w:rFonts w:ascii="Arial" w:hAnsi="Arial" w:cs="Arial"/>
          <w:color w:val="000000"/>
          <w:sz w:val="16"/>
          <w:szCs w:val="16"/>
        </w:rPr>
        <w:t>:</w:t>
      </w:r>
    </w:p>
    <w:p w14:paraId="62106945" w14:textId="77777777" w:rsidR="00345305" w:rsidRPr="00047333" w:rsidRDefault="00D713E5" w:rsidP="00164475">
      <w:pPr>
        <w:pStyle w:val="Bezodstpw"/>
        <w:numPr>
          <w:ilvl w:val="0"/>
          <w:numId w:val="15"/>
        </w:numPr>
        <w:ind w:left="567" w:hanging="283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p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>rzeprowadził w budynku Inwestora inwentaryzację w zakresie:</w:t>
      </w:r>
    </w:p>
    <w:p w14:paraId="2AA3674A" w14:textId="77777777" w:rsidR="00584EBC" w:rsidRPr="00047333" w:rsidRDefault="00584EBC" w:rsidP="00164475">
      <w:pPr>
        <w:pStyle w:val="Bezodstpw"/>
        <w:numPr>
          <w:ilvl w:val="0"/>
          <w:numId w:val="16"/>
        </w:numPr>
        <w:ind w:left="851" w:hanging="284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istniejącego pomieszczenia kotłowni,</w:t>
      </w:r>
    </w:p>
    <w:p w14:paraId="59BE58F3" w14:textId="77777777" w:rsidR="00584EBC" w:rsidRPr="00047333" w:rsidRDefault="00584EBC" w:rsidP="00164475">
      <w:pPr>
        <w:pStyle w:val="Bezodstpw"/>
        <w:numPr>
          <w:ilvl w:val="0"/>
          <w:numId w:val="16"/>
        </w:numPr>
        <w:ind w:left="851" w:hanging="284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źródła ciepła;</w:t>
      </w:r>
    </w:p>
    <w:p w14:paraId="76673EA9" w14:textId="33F0D5D1" w:rsidR="00584EBC" w:rsidRPr="00047333" w:rsidRDefault="00584EBC" w:rsidP="00164475">
      <w:pPr>
        <w:pStyle w:val="Bezodstpw"/>
        <w:numPr>
          <w:ilvl w:val="0"/>
          <w:numId w:val="16"/>
        </w:numPr>
        <w:ind w:left="851" w:hanging="284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wewnętrznej instalacji c.o. w obrębie i poza kotłownią (opis systemu c.o., np. rodzaj instalacji grawitacyjna, wymuszona);</w:t>
      </w:r>
    </w:p>
    <w:p w14:paraId="71DBD82C" w14:textId="77777777" w:rsidR="00584EBC" w:rsidRPr="00047333" w:rsidRDefault="00584EBC" w:rsidP="00164475">
      <w:pPr>
        <w:pStyle w:val="Bezodstpw"/>
        <w:numPr>
          <w:ilvl w:val="0"/>
          <w:numId w:val="16"/>
        </w:numPr>
        <w:ind w:left="851" w:hanging="284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stanu technicznego pomieszczenia kotłowni;</w:t>
      </w:r>
    </w:p>
    <w:p w14:paraId="1A00F6B7" w14:textId="77777777" w:rsidR="00BA63F9" w:rsidRPr="00047333" w:rsidRDefault="00BA63F9" w:rsidP="00164475">
      <w:pPr>
        <w:pStyle w:val="Bezodstpw"/>
        <w:numPr>
          <w:ilvl w:val="0"/>
          <w:numId w:val="16"/>
        </w:numPr>
        <w:ind w:left="851" w:hanging="284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wykonanych zaleceń określonych w opinii, o której mowa w ust. 3 pkt 2;</w:t>
      </w:r>
    </w:p>
    <w:p w14:paraId="32057F28" w14:textId="77777777" w:rsidR="00637175" w:rsidRPr="00047333" w:rsidRDefault="00D713E5" w:rsidP="00164475">
      <w:pPr>
        <w:pStyle w:val="Bezodstpw"/>
        <w:numPr>
          <w:ilvl w:val="0"/>
          <w:numId w:val="15"/>
        </w:numPr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s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 xml:space="preserve">porządził szczegółowy kosztorys ofertowy, który został zaakceptowany przez Inwestora oraz </w:t>
      </w:r>
      <w:r w:rsidR="00485F02" w:rsidRPr="00047333">
        <w:rPr>
          <w:rFonts w:ascii="Arial" w:hAnsi="Arial" w:cs="Arial"/>
          <w:color w:val="000000"/>
          <w:sz w:val="16"/>
          <w:szCs w:val="16"/>
        </w:rPr>
        <w:t>Operatora</w:t>
      </w:r>
      <w:r w:rsidR="00637175" w:rsidRPr="00047333">
        <w:rPr>
          <w:rFonts w:ascii="Arial" w:hAnsi="Arial" w:cs="Arial"/>
          <w:color w:val="000000"/>
          <w:sz w:val="16"/>
          <w:szCs w:val="16"/>
        </w:rPr>
        <w:t xml:space="preserve"> (dokument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 xml:space="preserve"> stanowi załącznik nr 1 do niniejszej Umowy);</w:t>
      </w:r>
    </w:p>
    <w:p w14:paraId="17EBEF9C" w14:textId="77777777" w:rsidR="00637175" w:rsidRPr="00047333" w:rsidRDefault="00D713E5" w:rsidP="00164475">
      <w:pPr>
        <w:pStyle w:val="Bezodstpw"/>
        <w:numPr>
          <w:ilvl w:val="0"/>
          <w:numId w:val="15"/>
        </w:numPr>
        <w:ind w:left="567" w:hanging="283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o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>kreślił zakres robót kwalifikowanych wg szczegółowego kosztorysu ofertowego;</w:t>
      </w:r>
    </w:p>
    <w:p w14:paraId="5153F17D" w14:textId="77777777" w:rsidR="00101618" w:rsidRPr="00047333" w:rsidRDefault="00D713E5" w:rsidP="00164475">
      <w:pPr>
        <w:pStyle w:val="Bezodstpw"/>
        <w:numPr>
          <w:ilvl w:val="0"/>
          <w:numId w:val="15"/>
        </w:numPr>
        <w:ind w:left="567" w:hanging="283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posiada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 xml:space="preserve"> dokumenty </w:t>
      </w:r>
      <w:r w:rsidR="00584EBC" w:rsidRPr="00047333">
        <w:rPr>
          <w:rFonts w:ascii="Arial" w:hAnsi="Arial" w:cs="Arial"/>
          <w:color w:val="000000"/>
          <w:sz w:val="16"/>
          <w:szCs w:val="16"/>
        </w:rPr>
        <w:t xml:space="preserve">potwierdzające, iż </w:t>
      </w:r>
      <w:r w:rsidR="00101618" w:rsidRPr="00047333">
        <w:rPr>
          <w:rFonts w:ascii="Arial" w:hAnsi="Arial" w:cs="Arial"/>
          <w:color w:val="000000"/>
          <w:sz w:val="16"/>
          <w:szCs w:val="16"/>
        </w:rPr>
        <w:t xml:space="preserve">oferowany </w:t>
      </w:r>
      <w:r w:rsidR="00BA63F9" w:rsidRPr="00047333">
        <w:rPr>
          <w:rFonts w:ascii="Arial" w:hAnsi="Arial" w:cs="Arial"/>
          <w:color w:val="000000"/>
          <w:sz w:val="16"/>
          <w:szCs w:val="16"/>
        </w:rPr>
        <w:t xml:space="preserve">KOCIOŁ </w:t>
      </w:r>
      <w:r w:rsidR="00687438" w:rsidRPr="00047333">
        <w:rPr>
          <w:rFonts w:ascii="Arial" w:hAnsi="Arial" w:cs="Arial"/>
          <w:color w:val="000000"/>
          <w:sz w:val="16"/>
          <w:szCs w:val="16"/>
        </w:rPr>
        <w:t>GAZOWY</w:t>
      </w:r>
      <w:r w:rsidR="00101618" w:rsidRPr="00047333">
        <w:rPr>
          <w:rFonts w:ascii="Arial" w:hAnsi="Arial" w:cs="Arial"/>
          <w:color w:val="000000"/>
          <w:sz w:val="16"/>
          <w:szCs w:val="16"/>
        </w:rPr>
        <w:t xml:space="preserve"> opisany w §2 ust. 1:</w:t>
      </w:r>
    </w:p>
    <w:p w14:paraId="1C641CA2" w14:textId="77777777" w:rsidR="00101618" w:rsidRPr="00047333" w:rsidRDefault="00101618" w:rsidP="00164475">
      <w:pPr>
        <w:pStyle w:val="Bezodstpw"/>
        <w:numPr>
          <w:ilvl w:val="0"/>
          <w:numId w:val="17"/>
        </w:numPr>
        <w:ind w:left="851" w:hanging="284"/>
        <w:jc w:val="both"/>
        <w:rPr>
          <w:rFonts w:ascii="Arial" w:hAnsi="Arial" w:cs="Arial"/>
          <w:b/>
          <w:color w:val="000000"/>
          <w:sz w:val="16"/>
          <w:szCs w:val="16"/>
          <w:lang w:eastAsia="pl-PL"/>
        </w:rPr>
      </w:pPr>
      <w:r w:rsidRPr="00047333">
        <w:rPr>
          <w:rFonts w:ascii="Arial" w:hAnsi="Arial" w:cs="Arial"/>
          <w:color w:val="000000"/>
          <w:sz w:val="16"/>
          <w:szCs w:val="16"/>
        </w:rPr>
        <w:t>spełnia wymagania dotyczące efektywności energetycznej (zgodnie z obowiązującymi przepisami oraz Regulaminem</w:t>
      </w:r>
      <w:r w:rsidRPr="00047333">
        <w:rPr>
          <w:rFonts w:ascii="Arial" w:hAnsi="Arial" w:cs="Arial"/>
          <w:color w:val="000000"/>
          <w:sz w:val="16"/>
          <w:szCs w:val="16"/>
          <w:lang w:eastAsia="pl-PL"/>
        </w:rPr>
        <w:t>);</w:t>
      </w:r>
    </w:p>
    <w:p w14:paraId="47AB2C9F" w14:textId="77777777" w:rsidR="00BA63F9" w:rsidRPr="00047333" w:rsidRDefault="00101618" w:rsidP="00164475">
      <w:pPr>
        <w:pStyle w:val="Bezodstpw"/>
        <w:numPr>
          <w:ilvl w:val="0"/>
          <w:numId w:val="17"/>
        </w:numPr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posiada oznakowanie zgodności potwierdzające zgodność wyrobu z zasadniczymi wymaganiami, zgodnie z ustawą </w:t>
      </w:r>
      <w:r w:rsidR="0084489F" w:rsidRPr="00047333">
        <w:rPr>
          <w:rFonts w:ascii="Arial" w:hAnsi="Arial" w:cs="Arial"/>
          <w:color w:val="000000"/>
          <w:sz w:val="16"/>
          <w:szCs w:val="16"/>
        </w:rPr>
        <w:t>o </w:t>
      </w:r>
      <w:r w:rsidRPr="00047333">
        <w:rPr>
          <w:rFonts w:ascii="Arial" w:hAnsi="Arial" w:cs="Arial"/>
          <w:color w:val="000000"/>
          <w:sz w:val="16"/>
          <w:szCs w:val="16"/>
        </w:rPr>
        <w:t>systemie oceny zgodności (</w:t>
      </w:r>
      <w:proofErr w:type="spellStart"/>
      <w:r w:rsidRPr="00047333">
        <w:rPr>
          <w:rFonts w:ascii="Arial" w:hAnsi="Arial" w:cs="Arial"/>
          <w:color w:val="000000"/>
          <w:sz w:val="16"/>
          <w:szCs w:val="16"/>
        </w:rPr>
        <w:t>t.j</w:t>
      </w:r>
      <w:proofErr w:type="spellEnd"/>
      <w:r w:rsidRPr="00047333">
        <w:rPr>
          <w:rFonts w:ascii="Arial" w:hAnsi="Arial" w:cs="Arial"/>
          <w:color w:val="000000"/>
          <w:sz w:val="16"/>
          <w:szCs w:val="16"/>
        </w:rPr>
        <w:t>. Dz. U. 201</w:t>
      </w:r>
      <w:r w:rsidR="00911413" w:rsidRPr="00047333">
        <w:rPr>
          <w:rFonts w:ascii="Arial" w:hAnsi="Arial" w:cs="Arial"/>
          <w:color w:val="000000"/>
          <w:sz w:val="16"/>
          <w:szCs w:val="16"/>
        </w:rPr>
        <w:t>6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r. poz. </w:t>
      </w:r>
      <w:r w:rsidR="00911413" w:rsidRPr="00047333">
        <w:rPr>
          <w:rFonts w:ascii="Arial" w:hAnsi="Arial" w:cs="Arial"/>
          <w:color w:val="000000"/>
          <w:sz w:val="16"/>
          <w:szCs w:val="16"/>
        </w:rPr>
        <w:t>655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z </w:t>
      </w:r>
      <w:proofErr w:type="spellStart"/>
      <w:r w:rsidRPr="00047333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047333">
        <w:rPr>
          <w:rFonts w:ascii="Arial" w:hAnsi="Arial" w:cs="Arial"/>
          <w:color w:val="000000"/>
          <w:sz w:val="16"/>
          <w:szCs w:val="16"/>
        </w:rPr>
        <w:t>. zm.)</w:t>
      </w:r>
      <w:r w:rsidR="00BA63F9" w:rsidRPr="00047333">
        <w:rPr>
          <w:rFonts w:ascii="Arial" w:hAnsi="Arial" w:cs="Arial"/>
          <w:color w:val="000000"/>
          <w:sz w:val="16"/>
          <w:szCs w:val="16"/>
        </w:rPr>
        <w:t>;</w:t>
      </w:r>
    </w:p>
    <w:p w14:paraId="0CDBAB54" w14:textId="77777777" w:rsidR="00101618" w:rsidRPr="00047333" w:rsidRDefault="007026DF" w:rsidP="00164475">
      <w:pPr>
        <w:pStyle w:val="Bezodstpw"/>
        <w:numPr>
          <w:ilvl w:val="0"/>
          <w:numId w:val="17"/>
        </w:numPr>
        <w:ind w:left="851" w:hanging="284"/>
        <w:jc w:val="both"/>
        <w:rPr>
          <w:rFonts w:ascii="Arial" w:hAnsi="Arial" w:cs="Arial"/>
          <w:b/>
          <w:color w:val="000000"/>
          <w:sz w:val="16"/>
          <w:szCs w:val="16"/>
          <w:lang w:eastAsia="pl-PL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   </w:t>
      </w:r>
      <w:r w:rsidR="00101618" w:rsidRPr="00047333">
        <w:rPr>
          <w:rFonts w:ascii="Arial" w:hAnsi="Arial" w:cs="Arial"/>
          <w:color w:val="000000"/>
          <w:sz w:val="16"/>
          <w:szCs w:val="16"/>
        </w:rPr>
        <w:t>posiada znak „CE” lub znak bezpieczeństwa „B” stwierdzający zgodność z przepisami z zakresu bezpieczeństwa produkcji oraz  spełnia wymagania  dotyczące efektywności energetycznej.</w:t>
      </w:r>
    </w:p>
    <w:p w14:paraId="624867A4" w14:textId="174DE599" w:rsidR="00345305" w:rsidRPr="00FA0612" w:rsidRDefault="0084607C" w:rsidP="00164475">
      <w:pPr>
        <w:pStyle w:val="Bezodstpw"/>
        <w:numPr>
          <w:ilvl w:val="0"/>
          <w:numId w:val="15"/>
        </w:numPr>
        <w:ind w:left="567" w:hanging="283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będzie egzekwował o</w:t>
      </w:r>
      <w:r w:rsidR="00790197" w:rsidRPr="00047333">
        <w:rPr>
          <w:rFonts w:ascii="Arial" w:hAnsi="Arial" w:cs="Arial"/>
          <w:color w:val="000000"/>
          <w:sz w:val="16"/>
          <w:szCs w:val="16"/>
        </w:rPr>
        <w:t>d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Inwestora terminowe</w:t>
      </w:r>
      <w:r w:rsidR="00911413" w:rsidRPr="00047333">
        <w:rPr>
          <w:rFonts w:ascii="Arial" w:hAnsi="Arial" w:cs="Arial"/>
          <w:color w:val="000000"/>
          <w:sz w:val="16"/>
          <w:szCs w:val="16"/>
        </w:rPr>
        <w:t>go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przedkładani</w:t>
      </w:r>
      <w:r w:rsidR="00911413" w:rsidRPr="00047333">
        <w:rPr>
          <w:rFonts w:ascii="Arial" w:hAnsi="Arial" w:cs="Arial"/>
          <w:color w:val="000000"/>
          <w:sz w:val="16"/>
          <w:szCs w:val="16"/>
        </w:rPr>
        <w:t>a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="00790197" w:rsidRPr="00047333">
        <w:rPr>
          <w:rFonts w:ascii="Arial" w:hAnsi="Arial" w:cs="Arial"/>
          <w:color w:val="000000"/>
          <w:sz w:val="16"/>
          <w:szCs w:val="16"/>
        </w:rPr>
        <w:t xml:space="preserve">Powiatowemu Inspektorowi Nadzoru </w:t>
      </w:r>
      <w:r w:rsidR="00485F02" w:rsidRPr="00047333">
        <w:rPr>
          <w:rFonts w:ascii="Arial" w:hAnsi="Arial" w:cs="Arial"/>
          <w:color w:val="000000"/>
          <w:sz w:val="16"/>
          <w:szCs w:val="16"/>
        </w:rPr>
        <w:t>Budowlanemu w</w:t>
      </w:r>
      <w:r w:rsidR="00D10540">
        <w:rPr>
          <w:rFonts w:ascii="Arial" w:hAnsi="Arial" w:cs="Arial"/>
          <w:color w:val="000000"/>
          <w:sz w:val="16"/>
          <w:szCs w:val="16"/>
        </w:rPr>
        <w:t xml:space="preserve"> </w:t>
      </w:r>
      <w:r w:rsidR="00FE6A8F">
        <w:rPr>
          <w:rFonts w:ascii="Arial" w:hAnsi="Arial" w:cs="Arial"/>
          <w:color w:val="000000"/>
          <w:sz w:val="16"/>
          <w:szCs w:val="16"/>
        </w:rPr>
        <w:t>Lublińcu</w:t>
      </w:r>
      <w:r w:rsidR="00790197"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="00C832E6" w:rsidRPr="00047333">
        <w:rPr>
          <w:rFonts w:ascii="Arial" w:hAnsi="Arial" w:cs="Arial"/>
          <w:color w:val="000000"/>
          <w:sz w:val="16"/>
          <w:szCs w:val="16"/>
        </w:rPr>
        <w:t xml:space="preserve">(zwanemu w dalszej części umowy </w:t>
      </w:r>
      <w:r w:rsidR="00C832E6" w:rsidRPr="00047333">
        <w:rPr>
          <w:rFonts w:ascii="Arial" w:hAnsi="Arial" w:cs="Arial"/>
          <w:b/>
          <w:color w:val="000000"/>
          <w:sz w:val="16"/>
          <w:szCs w:val="16"/>
        </w:rPr>
        <w:t>„PINB”</w:t>
      </w:r>
      <w:r w:rsidR="004F6518" w:rsidRPr="00047333">
        <w:rPr>
          <w:rFonts w:ascii="Arial" w:hAnsi="Arial" w:cs="Arial"/>
          <w:color w:val="000000"/>
          <w:sz w:val="16"/>
          <w:szCs w:val="16"/>
        </w:rPr>
        <w:t>)</w:t>
      </w:r>
      <w:r w:rsidR="00C832E6" w:rsidRPr="0004733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047333">
        <w:rPr>
          <w:rFonts w:ascii="Arial" w:hAnsi="Arial" w:cs="Arial"/>
          <w:color w:val="000000"/>
          <w:sz w:val="16"/>
          <w:szCs w:val="16"/>
        </w:rPr>
        <w:t>dokumentów wymaganych zgodnie z ustawą z dnia 7 lipca 1994r</w:t>
      </w:r>
      <w:r w:rsidR="00584EBC" w:rsidRPr="00047333">
        <w:rPr>
          <w:rFonts w:ascii="Arial" w:hAnsi="Arial" w:cs="Arial"/>
          <w:color w:val="000000"/>
          <w:sz w:val="16"/>
          <w:szCs w:val="16"/>
        </w:rPr>
        <w:t>.</w:t>
      </w:r>
      <w:r w:rsidR="00C832E6" w:rsidRPr="00047333">
        <w:rPr>
          <w:rFonts w:ascii="Arial" w:hAnsi="Arial" w:cs="Arial"/>
          <w:color w:val="000000"/>
          <w:sz w:val="16"/>
          <w:szCs w:val="16"/>
        </w:rPr>
        <w:t xml:space="preserve"> Prawo budowlane (</w:t>
      </w:r>
      <w:r w:rsidR="0027155D" w:rsidRPr="00FA0612">
        <w:rPr>
          <w:rFonts w:ascii="Arial" w:hAnsi="Arial" w:cs="Arial"/>
          <w:color w:val="000000"/>
          <w:sz w:val="16"/>
          <w:szCs w:val="16"/>
        </w:rPr>
        <w:t>Dz.U. z 201</w:t>
      </w:r>
      <w:r w:rsidR="00CC2BAA" w:rsidRPr="00FA0612">
        <w:rPr>
          <w:rFonts w:ascii="Arial" w:hAnsi="Arial" w:cs="Arial"/>
          <w:color w:val="000000"/>
          <w:sz w:val="16"/>
          <w:szCs w:val="16"/>
        </w:rPr>
        <w:t>9</w:t>
      </w:r>
      <w:r w:rsidR="0027155D" w:rsidRPr="00FA0612">
        <w:rPr>
          <w:rFonts w:ascii="Arial" w:hAnsi="Arial" w:cs="Arial"/>
          <w:color w:val="000000"/>
          <w:sz w:val="16"/>
          <w:szCs w:val="16"/>
        </w:rPr>
        <w:t>r., poz. 1</w:t>
      </w:r>
      <w:r w:rsidR="00CC2BAA" w:rsidRPr="00FA0612">
        <w:rPr>
          <w:rFonts w:ascii="Arial" w:hAnsi="Arial" w:cs="Arial"/>
          <w:color w:val="000000"/>
          <w:sz w:val="16"/>
          <w:szCs w:val="16"/>
        </w:rPr>
        <w:t>186</w:t>
      </w:r>
      <w:r w:rsidR="0027155D" w:rsidRPr="00FA0612">
        <w:rPr>
          <w:rFonts w:ascii="Arial" w:hAnsi="Arial" w:cs="Arial"/>
          <w:color w:val="000000"/>
          <w:sz w:val="16"/>
          <w:szCs w:val="16"/>
        </w:rPr>
        <w:t xml:space="preserve"> z późn.zm.</w:t>
      </w:r>
      <w:r w:rsidRPr="00FA0612">
        <w:rPr>
          <w:rFonts w:ascii="Arial" w:hAnsi="Arial" w:cs="Arial"/>
          <w:color w:val="000000"/>
          <w:sz w:val="16"/>
          <w:szCs w:val="16"/>
        </w:rPr>
        <w:t>)</w:t>
      </w:r>
      <w:r w:rsidR="00790197" w:rsidRPr="00FA0612">
        <w:rPr>
          <w:rFonts w:ascii="Arial" w:hAnsi="Arial" w:cs="Arial"/>
          <w:color w:val="000000"/>
          <w:sz w:val="16"/>
          <w:szCs w:val="16"/>
        </w:rPr>
        <w:t xml:space="preserve"> oraz sporządzi z nich kopie, które przekaże Operatorowi zgod</w:t>
      </w:r>
      <w:r w:rsidR="00101618" w:rsidRPr="00FA0612">
        <w:rPr>
          <w:rFonts w:ascii="Arial" w:hAnsi="Arial" w:cs="Arial"/>
          <w:color w:val="000000"/>
          <w:sz w:val="16"/>
          <w:szCs w:val="16"/>
        </w:rPr>
        <w:t>nie z § 6 ust. 4</w:t>
      </w:r>
      <w:r w:rsidR="00C26DB2" w:rsidRPr="00FA0612">
        <w:rPr>
          <w:rFonts w:ascii="Arial" w:hAnsi="Arial" w:cs="Arial"/>
          <w:color w:val="000000"/>
          <w:sz w:val="16"/>
          <w:szCs w:val="16"/>
        </w:rPr>
        <w:t xml:space="preserve"> </w:t>
      </w:r>
      <w:r w:rsidR="004F6518" w:rsidRPr="00FA0612">
        <w:rPr>
          <w:rFonts w:ascii="Arial" w:hAnsi="Arial" w:cs="Arial"/>
          <w:color w:val="000000"/>
          <w:sz w:val="16"/>
          <w:szCs w:val="16"/>
        </w:rPr>
        <w:t>(</w:t>
      </w:r>
      <w:r w:rsidR="00911413" w:rsidRPr="00FA0612">
        <w:rPr>
          <w:rFonts w:ascii="Arial" w:hAnsi="Arial" w:cs="Arial"/>
          <w:color w:val="000000"/>
          <w:sz w:val="16"/>
          <w:szCs w:val="16"/>
        </w:rPr>
        <w:t xml:space="preserve">jeżeli </w:t>
      </w:r>
      <w:r w:rsidR="004F6518" w:rsidRPr="00FA0612">
        <w:rPr>
          <w:rFonts w:ascii="Arial" w:hAnsi="Arial" w:cs="Arial"/>
          <w:color w:val="000000"/>
          <w:sz w:val="16"/>
          <w:szCs w:val="16"/>
        </w:rPr>
        <w:t>dotyczy);</w:t>
      </w:r>
    </w:p>
    <w:p w14:paraId="0EBCEC47" w14:textId="77777777" w:rsidR="007026DF" w:rsidRPr="00047333" w:rsidRDefault="007026DF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00C11047" w14:textId="77777777" w:rsidR="00345305" w:rsidRPr="00047333" w:rsidRDefault="00345305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47333">
        <w:rPr>
          <w:rFonts w:ascii="Arial" w:hAnsi="Arial" w:cs="Arial"/>
          <w:b/>
          <w:color w:val="000000"/>
          <w:sz w:val="16"/>
          <w:szCs w:val="16"/>
        </w:rPr>
        <w:t>Przedmiot umowy</w:t>
      </w:r>
    </w:p>
    <w:p w14:paraId="099A14EA" w14:textId="77777777" w:rsidR="00345305" w:rsidRDefault="00345305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47333">
        <w:rPr>
          <w:rFonts w:ascii="Arial" w:hAnsi="Arial" w:cs="Arial"/>
          <w:b/>
          <w:color w:val="000000"/>
          <w:sz w:val="16"/>
          <w:szCs w:val="16"/>
        </w:rPr>
        <w:t>§2</w:t>
      </w:r>
    </w:p>
    <w:p w14:paraId="7721136C" w14:textId="77777777" w:rsidR="007E25EA" w:rsidRPr="00047333" w:rsidRDefault="007E25EA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4AF30757" w14:textId="740C596D" w:rsidR="00345305" w:rsidRPr="00047333" w:rsidRDefault="00345305" w:rsidP="006B2F68">
      <w:pPr>
        <w:pStyle w:val="Tekstpodstawowywcity"/>
        <w:ind w:left="284" w:hanging="284"/>
        <w:rPr>
          <w:rFonts w:ascii="Arial" w:hAnsi="Arial" w:cs="Arial"/>
          <w:sz w:val="16"/>
          <w:szCs w:val="16"/>
        </w:rPr>
      </w:pPr>
      <w:r w:rsidRPr="00047333">
        <w:rPr>
          <w:rFonts w:ascii="Arial" w:hAnsi="Arial" w:cs="Arial"/>
          <w:sz w:val="16"/>
          <w:szCs w:val="16"/>
        </w:rPr>
        <w:t>1.</w:t>
      </w:r>
      <w:r w:rsidRPr="00047333">
        <w:rPr>
          <w:rFonts w:ascii="Arial" w:hAnsi="Arial" w:cs="Arial"/>
          <w:sz w:val="16"/>
          <w:szCs w:val="16"/>
        </w:rPr>
        <w:tab/>
        <w:t xml:space="preserve">Inwestor zamawia u Wykonawcy na podstawie szczegółowego kosztorysu ofertowego </w:t>
      </w:r>
      <w:r w:rsidR="00CC1324" w:rsidRPr="00047333">
        <w:rPr>
          <w:rFonts w:ascii="Arial" w:hAnsi="Arial" w:cs="Arial"/>
          <w:sz w:val="16"/>
          <w:szCs w:val="16"/>
        </w:rPr>
        <w:t xml:space="preserve">stanowiącego załącznik nr 1 do niniejszej umowy, </w:t>
      </w:r>
      <w:r w:rsidR="00584EBC" w:rsidRPr="00047333">
        <w:rPr>
          <w:rFonts w:ascii="Arial" w:hAnsi="Arial" w:cs="Arial"/>
          <w:sz w:val="16"/>
          <w:szCs w:val="16"/>
        </w:rPr>
        <w:t xml:space="preserve">dostawę i montaż </w:t>
      </w:r>
      <w:r w:rsidR="00544548" w:rsidRPr="00047333">
        <w:rPr>
          <w:rFonts w:ascii="Arial" w:hAnsi="Arial" w:cs="Arial"/>
          <w:sz w:val="16"/>
          <w:szCs w:val="16"/>
        </w:rPr>
        <w:t xml:space="preserve">kotła </w:t>
      </w:r>
      <w:r w:rsidR="00687438" w:rsidRPr="00047333">
        <w:rPr>
          <w:rFonts w:ascii="Arial" w:hAnsi="Arial" w:cs="Arial"/>
          <w:sz w:val="16"/>
          <w:szCs w:val="16"/>
        </w:rPr>
        <w:t>gazowego</w:t>
      </w:r>
      <w:r w:rsidR="00257E54" w:rsidRPr="00047333">
        <w:rPr>
          <w:rFonts w:ascii="Arial" w:hAnsi="Arial" w:cs="Arial"/>
          <w:sz w:val="16"/>
          <w:szCs w:val="16"/>
        </w:rPr>
        <w:t xml:space="preserve"> c.o.</w:t>
      </w:r>
      <w:r w:rsidR="00584EBC" w:rsidRPr="00047333">
        <w:rPr>
          <w:rFonts w:ascii="Arial" w:hAnsi="Arial" w:cs="Arial"/>
          <w:sz w:val="16"/>
          <w:szCs w:val="16"/>
        </w:rPr>
        <w:t xml:space="preserve">:  </w:t>
      </w:r>
      <w:r w:rsidR="003C0D14" w:rsidRPr="00047333">
        <w:rPr>
          <w:rFonts w:ascii="Arial" w:hAnsi="Arial" w:cs="Arial"/>
          <w:b/>
          <w:sz w:val="16"/>
          <w:szCs w:val="16"/>
        </w:rPr>
        <w:t>PRODUCENT</w:t>
      </w:r>
      <w:r w:rsidR="003C0D14" w:rsidRPr="00047333">
        <w:rPr>
          <w:rFonts w:ascii="Arial" w:hAnsi="Arial" w:cs="Arial"/>
          <w:sz w:val="16"/>
          <w:szCs w:val="16"/>
        </w:rPr>
        <w:t xml:space="preserve"> </w:t>
      </w:r>
      <w:r w:rsidR="003C0D14" w:rsidRPr="00047333">
        <w:rPr>
          <w:rFonts w:ascii="Arial" w:hAnsi="Arial" w:cs="Arial"/>
          <w:b/>
          <w:sz w:val="16"/>
          <w:szCs w:val="16"/>
        </w:rPr>
        <w:t>MODEL</w:t>
      </w:r>
      <w:r w:rsidR="00584EBC" w:rsidRPr="00047333">
        <w:rPr>
          <w:rFonts w:ascii="Arial" w:hAnsi="Arial" w:cs="Arial"/>
          <w:sz w:val="16"/>
          <w:szCs w:val="16"/>
        </w:rPr>
        <w:t xml:space="preserve"> o mocy: </w:t>
      </w:r>
      <w:r w:rsidR="003C0D14" w:rsidRPr="00047333">
        <w:rPr>
          <w:rFonts w:ascii="Arial" w:hAnsi="Arial" w:cs="Arial"/>
          <w:b/>
          <w:sz w:val="16"/>
          <w:szCs w:val="16"/>
        </w:rPr>
        <w:t>MOC</w:t>
      </w:r>
      <w:r w:rsidR="003C0D14" w:rsidRPr="00047333">
        <w:rPr>
          <w:rFonts w:ascii="Arial" w:hAnsi="Arial" w:cs="Arial"/>
          <w:sz w:val="16"/>
          <w:szCs w:val="16"/>
        </w:rPr>
        <w:t xml:space="preserve"> </w:t>
      </w:r>
      <w:r w:rsidR="003C0D14" w:rsidRPr="00047333">
        <w:rPr>
          <w:rFonts w:ascii="Arial" w:hAnsi="Arial" w:cs="Arial"/>
          <w:b/>
          <w:sz w:val="16"/>
          <w:szCs w:val="16"/>
        </w:rPr>
        <w:t>kW</w:t>
      </w:r>
      <w:r w:rsidR="00584EBC" w:rsidRPr="00047333">
        <w:rPr>
          <w:rFonts w:ascii="Arial" w:hAnsi="Arial" w:cs="Arial"/>
          <w:sz w:val="16"/>
          <w:szCs w:val="16"/>
        </w:rPr>
        <w:t>, w b</w:t>
      </w:r>
      <w:r w:rsidR="00FB5760" w:rsidRPr="00047333">
        <w:rPr>
          <w:rFonts w:ascii="Arial" w:hAnsi="Arial" w:cs="Arial"/>
          <w:sz w:val="16"/>
          <w:szCs w:val="16"/>
        </w:rPr>
        <w:t xml:space="preserve">udynku </w:t>
      </w:r>
      <w:r w:rsidR="00584EBC" w:rsidRPr="00047333">
        <w:rPr>
          <w:rFonts w:ascii="Arial" w:hAnsi="Arial" w:cs="Arial"/>
          <w:sz w:val="16"/>
          <w:szCs w:val="16"/>
        </w:rPr>
        <w:t xml:space="preserve">mieszkalnym </w:t>
      </w:r>
      <w:r w:rsidR="0084489F" w:rsidRPr="00047333">
        <w:rPr>
          <w:rFonts w:ascii="Arial" w:hAnsi="Arial" w:cs="Arial"/>
          <w:sz w:val="16"/>
          <w:szCs w:val="16"/>
        </w:rPr>
        <w:t>zlokalizowanym w</w:t>
      </w:r>
      <w:r w:rsidR="009050F5">
        <w:rPr>
          <w:rFonts w:ascii="Arial" w:hAnsi="Arial" w:cs="Arial"/>
          <w:sz w:val="16"/>
          <w:szCs w:val="16"/>
        </w:rPr>
        <w:t xml:space="preserve"> </w:t>
      </w:r>
      <w:r w:rsidR="00E07E29">
        <w:rPr>
          <w:rFonts w:ascii="Arial" w:hAnsi="Arial" w:cs="Arial"/>
          <w:sz w:val="16"/>
          <w:szCs w:val="16"/>
        </w:rPr>
        <w:t>……………….</w:t>
      </w:r>
      <w:r w:rsidR="009050F5">
        <w:t xml:space="preserve"> </w:t>
      </w:r>
      <w:r w:rsidR="004F4074" w:rsidRPr="00047333">
        <w:rPr>
          <w:rFonts w:ascii="Arial" w:hAnsi="Arial" w:cs="Arial"/>
          <w:sz w:val="16"/>
          <w:szCs w:val="16"/>
        </w:rPr>
        <w:t>przy ul.:</w:t>
      </w:r>
      <w:r w:rsidR="00831AFE" w:rsidRPr="00047333">
        <w:rPr>
          <w:rFonts w:ascii="Arial" w:hAnsi="Arial" w:cs="Arial"/>
          <w:sz w:val="16"/>
          <w:szCs w:val="16"/>
        </w:rPr>
        <w:t xml:space="preserve"> </w:t>
      </w:r>
      <w:r w:rsidR="00E2674C">
        <w:rPr>
          <w:rFonts w:ascii="Arial" w:hAnsi="Arial" w:cs="Arial"/>
          <w:b/>
          <w:sz w:val="16"/>
          <w:szCs w:val="16"/>
        </w:rPr>
        <w:t>…………………………………………………………..</w:t>
      </w:r>
      <w:r w:rsidR="00831AFE" w:rsidRPr="00047333">
        <w:rPr>
          <w:rFonts w:ascii="Arial" w:hAnsi="Arial" w:cs="Arial"/>
          <w:sz w:val="16"/>
          <w:szCs w:val="16"/>
        </w:rPr>
        <w:t xml:space="preserve"> </w:t>
      </w:r>
      <w:r w:rsidR="004F4074" w:rsidRPr="00047333">
        <w:rPr>
          <w:rFonts w:ascii="Arial" w:hAnsi="Arial" w:cs="Arial"/>
          <w:sz w:val="16"/>
          <w:szCs w:val="16"/>
        </w:rPr>
        <w:t xml:space="preserve">. </w:t>
      </w:r>
    </w:p>
    <w:p w14:paraId="686D6274" w14:textId="77777777" w:rsidR="00831AFE" w:rsidRPr="00047333" w:rsidRDefault="00345305" w:rsidP="006B2F68">
      <w:pPr>
        <w:shd w:val="clear" w:color="auto" w:fill="FFFFFF"/>
        <w:ind w:left="284" w:hanging="284"/>
        <w:jc w:val="both"/>
        <w:rPr>
          <w:rFonts w:ascii="Arial" w:hAnsi="Arial" w:cs="Arial"/>
          <w:strike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2.</w:t>
      </w:r>
      <w:r w:rsidRPr="00047333">
        <w:rPr>
          <w:rFonts w:ascii="Arial" w:hAnsi="Arial" w:cs="Arial"/>
          <w:color w:val="000000"/>
          <w:sz w:val="16"/>
          <w:szCs w:val="16"/>
        </w:rPr>
        <w:tab/>
      </w:r>
      <w:r w:rsidR="00831AFE" w:rsidRPr="00047333">
        <w:rPr>
          <w:rFonts w:ascii="Arial" w:hAnsi="Arial" w:cs="Arial"/>
          <w:color w:val="000000"/>
          <w:sz w:val="16"/>
          <w:szCs w:val="16"/>
        </w:rPr>
        <w:t xml:space="preserve">Wykonawca zobowiązuje się dostarczyć zakupiony </w:t>
      </w:r>
      <w:r w:rsidR="00257E54" w:rsidRPr="00047333">
        <w:rPr>
          <w:rFonts w:ascii="Arial" w:hAnsi="Arial" w:cs="Arial"/>
          <w:color w:val="000000"/>
          <w:sz w:val="16"/>
          <w:szCs w:val="16"/>
        </w:rPr>
        <w:t>kocioł c.o.</w:t>
      </w:r>
      <w:r w:rsidR="00831AFE" w:rsidRPr="00047333">
        <w:rPr>
          <w:rFonts w:ascii="Arial" w:hAnsi="Arial" w:cs="Arial"/>
          <w:color w:val="000000"/>
          <w:sz w:val="16"/>
          <w:szCs w:val="16"/>
        </w:rPr>
        <w:t xml:space="preserve"> pod adres wskazany w §2 ust. 1 oraz do wykonania robót instalacyjnych związanych z montażem </w:t>
      </w:r>
      <w:r w:rsidR="00257E54" w:rsidRPr="00047333">
        <w:rPr>
          <w:rFonts w:ascii="Arial" w:hAnsi="Arial" w:cs="Arial"/>
          <w:color w:val="000000"/>
          <w:sz w:val="16"/>
          <w:szCs w:val="16"/>
        </w:rPr>
        <w:t>kotła c.o.</w:t>
      </w:r>
      <w:r w:rsidR="00831AFE" w:rsidRPr="00047333">
        <w:rPr>
          <w:rFonts w:ascii="Arial" w:hAnsi="Arial" w:cs="Arial"/>
          <w:color w:val="000000"/>
          <w:sz w:val="16"/>
          <w:szCs w:val="16"/>
        </w:rPr>
        <w:t xml:space="preserve"> zgodnie z wiedzą techniczną i obowiązującymi pr</w:t>
      </w:r>
      <w:r w:rsidR="00DF4D14" w:rsidRPr="00047333">
        <w:rPr>
          <w:rFonts w:ascii="Arial" w:hAnsi="Arial" w:cs="Arial"/>
          <w:color w:val="000000"/>
          <w:sz w:val="16"/>
          <w:szCs w:val="16"/>
        </w:rPr>
        <w:t xml:space="preserve">zepisami prawa w tym zakresie. </w:t>
      </w:r>
    </w:p>
    <w:p w14:paraId="4766F1C7" w14:textId="77777777" w:rsidR="00257E54" w:rsidRPr="00047333" w:rsidRDefault="00345305" w:rsidP="006B2F68">
      <w:p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3.</w:t>
      </w:r>
      <w:r w:rsidRPr="00047333">
        <w:rPr>
          <w:rFonts w:ascii="Arial" w:hAnsi="Arial" w:cs="Arial"/>
          <w:color w:val="000000"/>
          <w:sz w:val="16"/>
          <w:szCs w:val="16"/>
        </w:rPr>
        <w:tab/>
        <w:t xml:space="preserve">Termin rozpoczęcia robót ustala się na  dzień </w:t>
      </w:r>
      <w:r w:rsidR="003C0D14" w:rsidRPr="00047333">
        <w:rPr>
          <w:rFonts w:ascii="Arial" w:hAnsi="Arial" w:cs="Arial"/>
          <w:b/>
          <w:color w:val="000000"/>
          <w:sz w:val="16"/>
          <w:szCs w:val="16"/>
        </w:rPr>
        <w:t>ROZPOCZECIE_PRAC.</w:t>
      </w:r>
      <w:r w:rsidR="003C0D14"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="0001487D" w:rsidRPr="00047333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3563FE0" w14:textId="77777777" w:rsidR="00345305" w:rsidRPr="00047333" w:rsidRDefault="00257E54" w:rsidP="006B2F68">
      <w:pPr>
        <w:shd w:val="clear" w:color="auto" w:fill="FFFFFF"/>
        <w:ind w:left="284" w:hanging="284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 xml:space="preserve">Termin zakończenia robót ustala się na  dzień </w:t>
      </w:r>
      <w:r w:rsidR="00345305" w:rsidRPr="0004733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3C0D14" w:rsidRPr="00047333">
        <w:rPr>
          <w:rFonts w:ascii="Arial" w:hAnsi="Arial" w:cs="Arial"/>
          <w:b/>
          <w:color w:val="000000"/>
          <w:sz w:val="16"/>
          <w:szCs w:val="16"/>
        </w:rPr>
        <w:t>KONIEC_PRAC .</w:t>
      </w:r>
    </w:p>
    <w:p w14:paraId="2EDD5363" w14:textId="77777777" w:rsidR="007026DF" w:rsidRPr="00047333" w:rsidRDefault="007026DF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7BD4BCBA" w14:textId="77777777" w:rsidR="00345305" w:rsidRPr="00047333" w:rsidRDefault="00345305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47333">
        <w:rPr>
          <w:rFonts w:ascii="Arial" w:hAnsi="Arial" w:cs="Arial"/>
          <w:b/>
          <w:color w:val="000000"/>
          <w:sz w:val="16"/>
          <w:szCs w:val="16"/>
        </w:rPr>
        <w:t>Obowiązki Inwestora</w:t>
      </w:r>
    </w:p>
    <w:p w14:paraId="2B591B84" w14:textId="77777777" w:rsidR="00345305" w:rsidRPr="00047333" w:rsidRDefault="00345305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47333">
        <w:rPr>
          <w:rFonts w:ascii="Arial" w:hAnsi="Arial" w:cs="Arial"/>
          <w:b/>
          <w:color w:val="000000"/>
          <w:sz w:val="16"/>
          <w:szCs w:val="16"/>
        </w:rPr>
        <w:t>§3</w:t>
      </w:r>
    </w:p>
    <w:p w14:paraId="148158D1" w14:textId="77777777" w:rsidR="00345305" w:rsidRPr="00047333" w:rsidRDefault="00345305" w:rsidP="0069209C">
      <w:pPr>
        <w:pStyle w:val="Tekstpodstawowy"/>
        <w:numPr>
          <w:ilvl w:val="3"/>
          <w:numId w:val="30"/>
        </w:numPr>
        <w:tabs>
          <w:tab w:val="left" w:pos="7513"/>
        </w:tabs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Inwestor w ramach realizacji umowy:</w:t>
      </w:r>
    </w:p>
    <w:p w14:paraId="413916CD" w14:textId="77777777" w:rsidR="00AF1711" w:rsidRPr="00047333" w:rsidRDefault="00833E6C" w:rsidP="00164475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przygotuje </w:t>
      </w:r>
      <w:r w:rsidR="00257E54" w:rsidRPr="00047333">
        <w:rPr>
          <w:rFonts w:ascii="Arial" w:hAnsi="Arial" w:cs="Arial"/>
          <w:sz w:val="16"/>
          <w:szCs w:val="16"/>
        </w:rPr>
        <w:t>do wymiany źródła ciepła zgodnie z zaleceniami opinii kominiarskiej, o której mowa w §1 ust. 3 pkt 2,</w:t>
      </w:r>
    </w:p>
    <w:p w14:paraId="462C9E40" w14:textId="77777777" w:rsidR="00DA09FD" w:rsidRPr="00047333" w:rsidRDefault="00A11DBE" w:rsidP="00164475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ud</w:t>
      </w:r>
      <w:r w:rsidR="00DA09FD" w:rsidRPr="00047333">
        <w:rPr>
          <w:rFonts w:ascii="Arial" w:hAnsi="Arial" w:cs="Arial"/>
          <w:color w:val="000000"/>
          <w:sz w:val="16"/>
          <w:szCs w:val="16"/>
        </w:rPr>
        <w:t xml:space="preserve">ostępni budynek </w:t>
      </w:r>
      <w:r w:rsidR="00AF1711" w:rsidRPr="00047333">
        <w:rPr>
          <w:rFonts w:ascii="Arial" w:hAnsi="Arial" w:cs="Arial"/>
          <w:color w:val="000000"/>
          <w:sz w:val="16"/>
          <w:szCs w:val="16"/>
        </w:rPr>
        <w:t xml:space="preserve">Wykonawcy </w:t>
      </w:r>
      <w:r w:rsidR="00DA09FD" w:rsidRPr="00047333">
        <w:rPr>
          <w:rFonts w:ascii="Arial" w:hAnsi="Arial" w:cs="Arial"/>
          <w:color w:val="000000"/>
          <w:sz w:val="16"/>
          <w:szCs w:val="16"/>
        </w:rPr>
        <w:t xml:space="preserve">w celu przeprowadzenia wszelkich robót </w:t>
      </w:r>
      <w:r w:rsidR="00AF1711" w:rsidRPr="00047333">
        <w:rPr>
          <w:rFonts w:ascii="Arial" w:hAnsi="Arial" w:cs="Arial"/>
          <w:color w:val="000000"/>
          <w:sz w:val="16"/>
          <w:szCs w:val="16"/>
        </w:rPr>
        <w:t>związanych z wymianą źródła ciepła</w:t>
      </w:r>
      <w:r w:rsidR="00EA3E21"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="00AF1711" w:rsidRPr="00047333">
        <w:rPr>
          <w:rFonts w:ascii="Arial" w:hAnsi="Arial" w:cs="Arial"/>
          <w:color w:val="000000"/>
          <w:sz w:val="16"/>
          <w:szCs w:val="16"/>
        </w:rPr>
        <w:t>(</w:t>
      </w:r>
      <w:r w:rsidR="0084489F" w:rsidRPr="00047333">
        <w:rPr>
          <w:rFonts w:ascii="Arial" w:hAnsi="Arial" w:cs="Arial"/>
          <w:color w:val="000000"/>
          <w:sz w:val="16"/>
          <w:szCs w:val="16"/>
        </w:rPr>
        <w:t xml:space="preserve">w szczególności </w:t>
      </w:r>
      <w:r w:rsidR="00AF1711" w:rsidRPr="00047333">
        <w:rPr>
          <w:rFonts w:ascii="Arial" w:hAnsi="Arial" w:cs="Arial"/>
          <w:color w:val="000000"/>
          <w:sz w:val="16"/>
          <w:szCs w:val="16"/>
        </w:rPr>
        <w:t>montaż</w:t>
      </w:r>
      <w:r w:rsidR="00911413" w:rsidRPr="00047333">
        <w:rPr>
          <w:rFonts w:ascii="Arial" w:hAnsi="Arial" w:cs="Arial"/>
          <w:color w:val="000000"/>
          <w:sz w:val="16"/>
          <w:szCs w:val="16"/>
        </w:rPr>
        <w:t>u</w:t>
      </w:r>
      <w:r w:rsidR="00AF1711" w:rsidRPr="00047333">
        <w:rPr>
          <w:rFonts w:ascii="Arial" w:hAnsi="Arial" w:cs="Arial"/>
          <w:color w:val="000000"/>
          <w:sz w:val="16"/>
          <w:szCs w:val="16"/>
        </w:rPr>
        <w:t xml:space="preserve"> n</w:t>
      </w:r>
      <w:r w:rsidR="00C832E6" w:rsidRPr="00047333">
        <w:rPr>
          <w:rFonts w:ascii="Arial" w:hAnsi="Arial" w:cs="Arial"/>
          <w:color w:val="000000"/>
          <w:sz w:val="16"/>
          <w:szCs w:val="16"/>
        </w:rPr>
        <w:t xml:space="preserve">owego </w:t>
      </w:r>
      <w:r w:rsidR="00257E54" w:rsidRPr="00047333">
        <w:rPr>
          <w:rFonts w:ascii="Arial" w:hAnsi="Arial" w:cs="Arial"/>
          <w:color w:val="000000"/>
          <w:sz w:val="16"/>
          <w:szCs w:val="16"/>
        </w:rPr>
        <w:t>kotła c.o.</w:t>
      </w:r>
      <w:r w:rsidR="00C832E6" w:rsidRPr="00047333">
        <w:rPr>
          <w:rFonts w:ascii="Arial" w:hAnsi="Arial" w:cs="Arial"/>
          <w:color w:val="000000"/>
          <w:sz w:val="16"/>
          <w:szCs w:val="16"/>
        </w:rPr>
        <w:t>),</w:t>
      </w:r>
    </w:p>
    <w:p w14:paraId="38BFC6AE" w14:textId="77777777" w:rsidR="004C67B4" w:rsidRPr="00047333" w:rsidRDefault="004C67B4" w:rsidP="00164475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przekaże </w:t>
      </w:r>
      <w:r w:rsidR="00743E8D" w:rsidRPr="00047333">
        <w:rPr>
          <w:rFonts w:ascii="Arial" w:hAnsi="Arial" w:cs="Arial"/>
          <w:color w:val="000000"/>
          <w:sz w:val="16"/>
          <w:szCs w:val="16"/>
        </w:rPr>
        <w:t xml:space="preserve">Wykonawcy </w:t>
      </w:r>
      <w:r w:rsidRPr="00047333">
        <w:rPr>
          <w:rFonts w:ascii="Arial" w:hAnsi="Arial" w:cs="Arial"/>
          <w:color w:val="000000"/>
          <w:sz w:val="16"/>
          <w:szCs w:val="16"/>
        </w:rPr>
        <w:t>do unieszkodliwienia stary kocioł c.o.. W przypadku własnego demontażu kotła c.o. przekaże Wykonawcy kartę przyjęcia odpadów wystawioną na Inwestora wraz z protokołem likwidacji kotła</w:t>
      </w:r>
      <w:r w:rsidR="00030BBE" w:rsidRPr="00047333">
        <w:rPr>
          <w:rFonts w:ascii="Arial" w:hAnsi="Arial" w:cs="Arial"/>
          <w:color w:val="000000"/>
          <w:sz w:val="16"/>
          <w:szCs w:val="16"/>
        </w:rPr>
        <w:t xml:space="preserve"> c.o.</w:t>
      </w:r>
      <w:r w:rsidRPr="00047333">
        <w:rPr>
          <w:rFonts w:ascii="Arial" w:hAnsi="Arial" w:cs="Arial"/>
          <w:color w:val="000000"/>
          <w:sz w:val="16"/>
          <w:szCs w:val="16"/>
        </w:rPr>
        <w:t>;</w:t>
      </w:r>
    </w:p>
    <w:p w14:paraId="3035DB5A" w14:textId="77777777" w:rsidR="00EA3E21" w:rsidRPr="00047333" w:rsidRDefault="00A11DBE" w:rsidP="00164475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p</w:t>
      </w:r>
      <w:r w:rsidR="00EA3E21" w:rsidRPr="00047333">
        <w:rPr>
          <w:rFonts w:ascii="Arial" w:hAnsi="Arial" w:cs="Arial"/>
          <w:color w:val="000000"/>
          <w:sz w:val="16"/>
          <w:szCs w:val="16"/>
        </w:rPr>
        <w:t xml:space="preserve">o wykonaniu </w:t>
      </w:r>
      <w:r w:rsidR="00AF1711" w:rsidRPr="00047333">
        <w:rPr>
          <w:rFonts w:ascii="Arial" w:hAnsi="Arial" w:cs="Arial"/>
          <w:color w:val="000000"/>
          <w:sz w:val="16"/>
          <w:szCs w:val="16"/>
        </w:rPr>
        <w:t xml:space="preserve">montażu </w:t>
      </w:r>
      <w:r w:rsidR="00257E54" w:rsidRPr="00047333">
        <w:rPr>
          <w:rFonts w:ascii="Arial" w:hAnsi="Arial" w:cs="Arial"/>
          <w:color w:val="000000"/>
          <w:sz w:val="16"/>
          <w:szCs w:val="16"/>
        </w:rPr>
        <w:t>nowego kotła c.o.</w:t>
      </w:r>
      <w:r w:rsidR="00833E6C"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="00EA3E21" w:rsidRPr="00047333">
        <w:rPr>
          <w:rFonts w:ascii="Arial" w:hAnsi="Arial" w:cs="Arial"/>
          <w:color w:val="000000"/>
          <w:sz w:val="16"/>
          <w:szCs w:val="16"/>
        </w:rPr>
        <w:t>zape</w:t>
      </w:r>
      <w:r w:rsidR="00B11384" w:rsidRPr="00047333">
        <w:rPr>
          <w:rFonts w:ascii="Arial" w:hAnsi="Arial" w:cs="Arial"/>
          <w:color w:val="000000"/>
          <w:sz w:val="16"/>
          <w:szCs w:val="16"/>
        </w:rPr>
        <w:t>w</w:t>
      </w:r>
      <w:r w:rsidR="00EA3E21" w:rsidRPr="00047333">
        <w:rPr>
          <w:rFonts w:ascii="Arial" w:hAnsi="Arial" w:cs="Arial"/>
          <w:color w:val="000000"/>
          <w:sz w:val="16"/>
          <w:szCs w:val="16"/>
        </w:rPr>
        <w:t xml:space="preserve">ni dostęp celem dokonania </w:t>
      </w:r>
      <w:r w:rsidR="00AF1711" w:rsidRPr="00047333">
        <w:rPr>
          <w:rFonts w:ascii="Arial" w:hAnsi="Arial" w:cs="Arial"/>
          <w:color w:val="000000"/>
          <w:sz w:val="16"/>
          <w:szCs w:val="16"/>
        </w:rPr>
        <w:t xml:space="preserve">końcowego </w:t>
      </w:r>
      <w:r w:rsidR="00EA3E21" w:rsidRPr="00047333">
        <w:rPr>
          <w:rFonts w:ascii="Arial" w:hAnsi="Arial" w:cs="Arial"/>
          <w:color w:val="000000"/>
          <w:sz w:val="16"/>
          <w:szCs w:val="16"/>
        </w:rPr>
        <w:t xml:space="preserve">odbioru </w:t>
      </w:r>
      <w:r w:rsidR="00903055" w:rsidRPr="00047333">
        <w:rPr>
          <w:rFonts w:ascii="Arial" w:hAnsi="Arial" w:cs="Arial"/>
          <w:color w:val="000000"/>
          <w:sz w:val="16"/>
          <w:szCs w:val="16"/>
        </w:rPr>
        <w:t xml:space="preserve">robót przez </w:t>
      </w:r>
      <w:r w:rsidR="0084489F" w:rsidRPr="00047333">
        <w:rPr>
          <w:rFonts w:ascii="Arial" w:hAnsi="Arial" w:cs="Arial"/>
          <w:color w:val="000000"/>
          <w:sz w:val="16"/>
          <w:szCs w:val="16"/>
        </w:rPr>
        <w:t>Wykonawcę i </w:t>
      </w:r>
      <w:r w:rsidR="00485F02" w:rsidRPr="00047333">
        <w:rPr>
          <w:rFonts w:ascii="Arial" w:hAnsi="Arial" w:cs="Arial"/>
          <w:color w:val="000000"/>
          <w:sz w:val="16"/>
          <w:szCs w:val="16"/>
        </w:rPr>
        <w:t>Operatora</w:t>
      </w:r>
      <w:r w:rsidR="00AF1711" w:rsidRPr="00047333">
        <w:rPr>
          <w:rFonts w:ascii="Arial" w:hAnsi="Arial" w:cs="Arial"/>
          <w:color w:val="000000"/>
          <w:sz w:val="16"/>
          <w:szCs w:val="16"/>
        </w:rPr>
        <w:t xml:space="preserve"> z ra</w:t>
      </w:r>
      <w:r w:rsidR="00C832E6" w:rsidRPr="00047333">
        <w:rPr>
          <w:rFonts w:ascii="Arial" w:hAnsi="Arial" w:cs="Arial"/>
          <w:color w:val="000000"/>
          <w:sz w:val="16"/>
          <w:szCs w:val="16"/>
        </w:rPr>
        <w:t>mienia Gminy,</w:t>
      </w:r>
    </w:p>
    <w:p w14:paraId="1D2CD2E1" w14:textId="77777777" w:rsidR="00B11384" w:rsidRPr="00047333" w:rsidRDefault="00D233AD" w:rsidP="00164475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dla inwestycji</w:t>
      </w:r>
      <w:r w:rsidR="00EC7044" w:rsidRPr="00047333">
        <w:rPr>
          <w:rFonts w:ascii="Arial" w:hAnsi="Arial" w:cs="Arial"/>
          <w:color w:val="000000"/>
          <w:sz w:val="16"/>
          <w:szCs w:val="16"/>
        </w:rPr>
        <w:t>,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dla których wydane zostało pozwolenie na budowę, </w:t>
      </w:r>
      <w:r w:rsidR="00A11DBE" w:rsidRPr="00047333">
        <w:rPr>
          <w:rFonts w:ascii="Arial" w:hAnsi="Arial" w:cs="Arial"/>
          <w:color w:val="000000"/>
          <w:sz w:val="16"/>
          <w:szCs w:val="16"/>
        </w:rPr>
        <w:t>d</w:t>
      </w:r>
      <w:r w:rsidR="00957A65" w:rsidRPr="00047333">
        <w:rPr>
          <w:rFonts w:ascii="Arial" w:hAnsi="Arial" w:cs="Arial"/>
          <w:color w:val="000000"/>
          <w:sz w:val="16"/>
          <w:szCs w:val="16"/>
        </w:rPr>
        <w:t>okona zawiadomienia</w:t>
      </w:r>
      <w:r w:rsidR="003C34C1"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="00C832E6" w:rsidRPr="00047333">
        <w:rPr>
          <w:rFonts w:ascii="Arial" w:hAnsi="Arial" w:cs="Arial"/>
          <w:color w:val="000000"/>
          <w:sz w:val="16"/>
          <w:szCs w:val="16"/>
        </w:rPr>
        <w:t>PINB</w:t>
      </w:r>
      <w:r w:rsidR="003C34C1"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="00B11384" w:rsidRPr="00047333">
        <w:rPr>
          <w:rFonts w:ascii="Arial" w:hAnsi="Arial" w:cs="Arial"/>
          <w:color w:val="000000"/>
          <w:sz w:val="16"/>
          <w:szCs w:val="16"/>
        </w:rPr>
        <w:t>o</w:t>
      </w:r>
      <w:r w:rsidR="00D262B7" w:rsidRPr="00047333">
        <w:rPr>
          <w:rFonts w:ascii="Arial" w:hAnsi="Arial" w:cs="Arial"/>
          <w:color w:val="000000"/>
          <w:sz w:val="16"/>
          <w:szCs w:val="16"/>
        </w:rPr>
        <w:t xml:space="preserve"> rozpoczęciu i</w:t>
      </w:r>
      <w:r w:rsidR="00B11384" w:rsidRPr="00047333">
        <w:rPr>
          <w:rFonts w:ascii="Arial" w:hAnsi="Arial" w:cs="Arial"/>
          <w:color w:val="000000"/>
          <w:sz w:val="16"/>
          <w:szCs w:val="16"/>
        </w:rPr>
        <w:t xml:space="preserve"> zakończeniu </w:t>
      </w:r>
      <w:r w:rsidR="009304C3" w:rsidRPr="00047333">
        <w:rPr>
          <w:rFonts w:ascii="Arial" w:hAnsi="Arial" w:cs="Arial"/>
          <w:color w:val="000000"/>
          <w:sz w:val="16"/>
          <w:szCs w:val="16"/>
        </w:rPr>
        <w:t xml:space="preserve">robót </w:t>
      </w:r>
      <w:r w:rsidR="009304C3" w:rsidRPr="00047333">
        <w:rPr>
          <w:rFonts w:ascii="Arial" w:hAnsi="Arial" w:cs="Arial"/>
          <w:color w:val="000000"/>
          <w:sz w:val="16"/>
          <w:szCs w:val="16"/>
        </w:rPr>
        <w:lastRenderedPageBreak/>
        <w:t>budowlanych</w:t>
      </w:r>
      <w:r w:rsidR="003C34C1" w:rsidRPr="00047333">
        <w:rPr>
          <w:rFonts w:ascii="Arial" w:hAnsi="Arial" w:cs="Arial"/>
          <w:color w:val="000000"/>
          <w:sz w:val="16"/>
          <w:szCs w:val="16"/>
        </w:rPr>
        <w:t xml:space="preserve"> oraz przystąpieniu do użytkowania</w:t>
      </w:r>
      <w:r w:rsidR="009304C3"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="00EC7044" w:rsidRPr="00047333">
        <w:rPr>
          <w:rFonts w:ascii="Arial" w:hAnsi="Arial" w:cs="Arial"/>
          <w:color w:val="000000"/>
          <w:sz w:val="16"/>
          <w:szCs w:val="16"/>
        </w:rPr>
        <w:t xml:space="preserve">oraz przekaże kopie dokumentów Wykonawcy </w:t>
      </w:r>
      <w:r w:rsidR="009304C3" w:rsidRPr="00047333">
        <w:rPr>
          <w:rFonts w:ascii="Arial" w:hAnsi="Arial" w:cs="Arial"/>
          <w:color w:val="000000"/>
          <w:sz w:val="16"/>
          <w:szCs w:val="16"/>
        </w:rPr>
        <w:t>(</w:t>
      </w:r>
      <w:r w:rsidR="00911413" w:rsidRPr="00047333">
        <w:rPr>
          <w:rFonts w:ascii="Arial" w:hAnsi="Arial" w:cs="Arial"/>
          <w:color w:val="000000"/>
          <w:sz w:val="16"/>
          <w:szCs w:val="16"/>
        </w:rPr>
        <w:t xml:space="preserve">jeżeli </w:t>
      </w:r>
      <w:r w:rsidR="009304C3" w:rsidRPr="00047333">
        <w:rPr>
          <w:rFonts w:ascii="Arial" w:hAnsi="Arial" w:cs="Arial"/>
          <w:color w:val="000000"/>
          <w:sz w:val="16"/>
          <w:szCs w:val="16"/>
        </w:rPr>
        <w:t>jest wymagane),</w:t>
      </w:r>
    </w:p>
    <w:p w14:paraId="5BA2CAA4" w14:textId="7B067D99" w:rsidR="00345305" w:rsidRPr="00047333" w:rsidRDefault="00A11DBE" w:rsidP="00164475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p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 xml:space="preserve">rzestrzegać będzie </w:t>
      </w:r>
      <w:r w:rsidR="00621531" w:rsidRPr="00047333">
        <w:rPr>
          <w:rFonts w:ascii="Arial" w:hAnsi="Arial" w:cs="Arial"/>
          <w:color w:val="000000"/>
          <w:sz w:val="16"/>
          <w:szCs w:val="16"/>
        </w:rPr>
        <w:t>w okresie od daty końcowego odbioru robót</w:t>
      </w:r>
      <w:r w:rsidR="00D262B7" w:rsidRPr="00047333">
        <w:rPr>
          <w:rFonts w:ascii="Arial" w:hAnsi="Arial" w:cs="Arial"/>
          <w:color w:val="000000"/>
          <w:sz w:val="16"/>
          <w:szCs w:val="16"/>
        </w:rPr>
        <w:t xml:space="preserve"> objętych niniejszą umową</w:t>
      </w:r>
      <w:r w:rsidR="00621531"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="00621531" w:rsidRPr="00FA0612">
        <w:rPr>
          <w:rFonts w:ascii="Arial" w:hAnsi="Arial" w:cs="Arial"/>
          <w:color w:val="000000"/>
          <w:sz w:val="16"/>
          <w:szCs w:val="16"/>
        </w:rPr>
        <w:t xml:space="preserve">do </w:t>
      </w:r>
      <w:r w:rsidR="00E2674C">
        <w:rPr>
          <w:rFonts w:ascii="Arial" w:hAnsi="Arial" w:cs="Arial"/>
          <w:b/>
          <w:color w:val="000000"/>
          <w:sz w:val="16"/>
          <w:szCs w:val="16"/>
        </w:rPr>
        <w:t>…………………..</w:t>
      </w:r>
      <w:r w:rsidR="00E56498" w:rsidRPr="00FA061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621531" w:rsidRPr="00FA0612">
        <w:rPr>
          <w:rFonts w:ascii="Arial" w:hAnsi="Arial" w:cs="Arial"/>
          <w:b/>
          <w:color w:val="000000"/>
          <w:sz w:val="16"/>
          <w:szCs w:val="16"/>
        </w:rPr>
        <w:t>r.</w:t>
      </w:r>
      <w:r w:rsidR="00621531" w:rsidRPr="00047333">
        <w:rPr>
          <w:rFonts w:ascii="Arial" w:hAnsi="Arial" w:cs="Arial"/>
          <w:color w:val="000000"/>
          <w:sz w:val="16"/>
          <w:szCs w:val="16"/>
        </w:rPr>
        <w:t xml:space="preserve"> (tj. </w:t>
      </w:r>
      <w:r w:rsidR="00D262B7" w:rsidRPr="00047333">
        <w:rPr>
          <w:rFonts w:ascii="Arial" w:hAnsi="Arial" w:cs="Arial"/>
          <w:color w:val="000000"/>
          <w:sz w:val="16"/>
          <w:szCs w:val="16"/>
        </w:rPr>
        <w:t xml:space="preserve">do 5 lat od daty zakończenia </w:t>
      </w:r>
      <w:r w:rsidR="004F7B99" w:rsidRPr="00047333">
        <w:rPr>
          <w:rFonts w:ascii="Arial" w:hAnsi="Arial" w:cs="Arial"/>
          <w:color w:val="000000"/>
          <w:sz w:val="16"/>
          <w:szCs w:val="16"/>
        </w:rPr>
        <w:t>„</w:t>
      </w:r>
      <w:r w:rsidR="00D262B7" w:rsidRPr="00047333">
        <w:rPr>
          <w:rFonts w:ascii="Arial" w:hAnsi="Arial" w:cs="Arial"/>
          <w:b/>
          <w:color w:val="000000"/>
          <w:sz w:val="16"/>
          <w:szCs w:val="16"/>
        </w:rPr>
        <w:t>Z</w:t>
      </w:r>
      <w:r w:rsidR="00621531" w:rsidRPr="00047333">
        <w:rPr>
          <w:rFonts w:ascii="Arial" w:hAnsi="Arial" w:cs="Arial"/>
          <w:b/>
          <w:color w:val="000000"/>
          <w:sz w:val="16"/>
          <w:szCs w:val="16"/>
        </w:rPr>
        <w:t>adania</w:t>
      </w:r>
      <w:r w:rsidR="004F7B99" w:rsidRPr="00047333">
        <w:rPr>
          <w:rFonts w:ascii="Arial" w:hAnsi="Arial" w:cs="Arial"/>
          <w:b/>
          <w:color w:val="000000"/>
          <w:sz w:val="16"/>
          <w:szCs w:val="16"/>
        </w:rPr>
        <w:t>”</w:t>
      </w:r>
      <w:r w:rsidR="00621531" w:rsidRPr="00047333">
        <w:rPr>
          <w:rFonts w:ascii="Arial" w:hAnsi="Arial" w:cs="Arial"/>
          <w:color w:val="000000"/>
          <w:sz w:val="16"/>
          <w:szCs w:val="16"/>
        </w:rPr>
        <w:t xml:space="preserve">) 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>następujących zasad</w:t>
      </w:r>
      <w:r w:rsidR="00621531" w:rsidRPr="00047333">
        <w:rPr>
          <w:rFonts w:ascii="Arial" w:hAnsi="Arial" w:cs="Arial"/>
          <w:color w:val="000000"/>
          <w:sz w:val="16"/>
          <w:szCs w:val="16"/>
        </w:rPr>
        <w:t>,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 xml:space="preserve"> pod rygorem zwrotu </w:t>
      </w:r>
      <w:r w:rsidR="003C34C1" w:rsidRPr="00047333">
        <w:rPr>
          <w:rFonts w:ascii="Arial" w:hAnsi="Arial" w:cs="Arial"/>
          <w:color w:val="000000"/>
          <w:sz w:val="16"/>
          <w:szCs w:val="16"/>
        </w:rPr>
        <w:t xml:space="preserve">pełnej 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 xml:space="preserve">kwoty otrzymanej </w:t>
      </w:r>
      <w:r w:rsidR="003C34C1" w:rsidRPr="00047333">
        <w:rPr>
          <w:rFonts w:ascii="Arial" w:hAnsi="Arial" w:cs="Arial"/>
          <w:color w:val="000000"/>
          <w:sz w:val="16"/>
          <w:szCs w:val="16"/>
        </w:rPr>
        <w:t xml:space="preserve">z Gminy 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>dotacji</w:t>
      </w:r>
      <w:r w:rsidR="00D262B7" w:rsidRPr="00047333">
        <w:rPr>
          <w:rFonts w:ascii="Arial" w:hAnsi="Arial" w:cs="Arial"/>
          <w:color w:val="000000"/>
          <w:sz w:val="16"/>
          <w:szCs w:val="16"/>
        </w:rPr>
        <w:t xml:space="preserve"> wraz z należnymi odsetkami</w:t>
      </w:r>
      <w:r w:rsidR="00933079" w:rsidRPr="00047333">
        <w:rPr>
          <w:rFonts w:ascii="Arial" w:hAnsi="Arial" w:cs="Arial"/>
          <w:color w:val="000000"/>
          <w:sz w:val="16"/>
          <w:szCs w:val="16"/>
        </w:rPr>
        <w:t xml:space="preserve"> w wysokości jak dla zaległości podatkowych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>:</w:t>
      </w:r>
    </w:p>
    <w:p w14:paraId="0F44EBAB" w14:textId="77777777" w:rsidR="00BD1D35" w:rsidRPr="00047333" w:rsidRDefault="00903055" w:rsidP="00164475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nie będzie dokonywał</w:t>
      </w:r>
      <w:r w:rsidR="00BD1D35" w:rsidRPr="00047333">
        <w:rPr>
          <w:rFonts w:ascii="Arial" w:hAnsi="Arial" w:cs="Arial"/>
          <w:color w:val="000000"/>
          <w:sz w:val="16"/>
          <w:szCs w:val="16"/>
        </w:rPr>
        <w:t xml:space="preserve"> żadnych zmian i przeróbek na </w:t>
      </w:r>
      <w:r w:rsidR="00D80768" w:rsidRPr="00047333">
        <w:rPr>
          <w:rFonts w:ascii="Arial" w:hAnsi="Arial" w:cs="Arial"/>
          <w:color w:val="000000"/>
          <w:sz w:val="16"/>
          <w:szCs w:val="16"/>
        </w:rPr>
        <w:t>zamontowanych urządzeniach i instalacji</w:t>
      </w:r>
      <w:r w:rsidR="00BD1D35" w:rsidRPr="00047333">
        <w:rPr>
          <w:rFonts w:ascii="Arial" w:hAnsi="Arial" w:cs="Arial"/>
          <w:color w:val="000000"/>
          <w:sz w:val="16"/>
          <w:szCs w:val="16"/>
        </w:rPr>
        <w:t xml:space="preserve"> bez pisemnego uzgodnienia</w:t>
      </w:r>
      <w:r w:rsidR="00743E8D" w:rsidRPr="00047333">
        <w:rPr>
          <w:rFonts w:ascii="Arial" w:hAnsi="Arial" w:cs="Arial"/>
          <w:color w:val="000000"/>
          <w:sz w:val="16"/>
          <w:szCs w:val="16"/>
        </w:rPr>
        <w:t xml:space="preserve">                   </w:t>
      </w:r>
      <w:r w:rsidR="00BD1D35" w:rsidRPr="00047333">
        <w:rPr>
          <w:rFonts w:ascii="Arial" w:hAnsi="Arial" w:cs="Arial"/>
          <w:color w:val="000000"/>
          <w:sz w:val="16"/>
          <w:szCs w:val="16"/>
        </w:rPr>
        <w:t xml:space="preserve"> z Wykonawcą oraz Operatorem</w:t>
      </w:r>
      <w:r w:rsidR="00911413" w:rsidRPr="00047333">
        <w:rPr>
          <w:rFonts w:ascii="Arial" w:hAnsi="Arial" w:cs="Arial"/>
          <w:color w:val="000000"/>
          <w:sz w:val="16"/>
          <w:szCs w:val="16"/>
        </w:rPr>
        <w:t xml:space="preserve"> (Gminą </w:t>
      </w:r>
      <w:r w:rsidR="005D5D1F">
        <w:rPr>
          <w:rFonts w:ascii="Arial" w:hAnsi="Arial" w:cs="Arial"/>
          <w:color w:val="000000"/>
          <w:sz w:val="16"/>
          <w:szCs w:val="16"/>
        </w:rPr>
        <w:t>Herby</w:t>
      </w:r>
      <w:r w:rsidR="00911413" w:rsidRPr="00047333">
        <w:rPr>
          <w:rFonts w:ascii="Arial" w:hAnsi="Arial" w:cs="Arial"/>
          <w:color w:val="000000"/>
          <w:sz w:val="16"/>
          <w:szCs w:val="16"/>
        </w:rPr>
        <w:t>)</w:t>
      </w:r>
      <w:r w:rsidR="00BD1D35" w:rsidRPr="00047333">
        <w:rPr>
          <w:rFonts w:ascii="Arial" w:hAnsi="Arial" w:cs="Arial"/>
          <w:color w:val="000000"/>
          <w:sz w:val="16"/>
          <w:szCs w:val="16"/>
        </w:rPr>
        <w:t>,</w:t>
      </w:r>
    </w:p>
    <w:p w14:paraId="6211BCC9" w14:textId="77777777" w:rsidR="0019441E" w:rsidRPr="00047333" w:rsidRDefault="00345305" w:rsidP="00164475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będzie prowadził </w:t>
      </w:r>
      <w:r w:rsidR="00BD1D35" w:rsidRPr="00047333">
        <w:rPr>
          <w:rFonts w:ascii="Arial" w:hAnsi="Arial" w:cs="Arial"/>
          <w:color w:val="000000"/>
          <w:sz w:val="16"/>
          <w:szCs w:val="16"/>
        </w:rPr>
        <w:t xml:space="preserve">prawidłową 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eksploatację </w:t>
      </w:r>
      <w:r w:rsidR="00D80768" w:rsidRPr="00047333">
        <w:rPr>
          <w:rFonts w:ascii="Arial" w:hAnsi="Arial" w:cs="Arial"/>
          <w:color w:val="000000"/>
          <w:sz w:val="16"/>
          <w:szCs w:val="16"/>
        </w:rPr>
        <w:t xml:space="preserve">zabudowanego </w:t>
      </w:r>
      <w:r w:rsidR="00257E54" w:rsidRPr="00047333">
        <w:rPr>
          <w:rFonts w:ascii="Arial" w:hAnsi="Arial" w:cs="Arial"/>
          <w:color w:val="000000"/>
          <w:sz w:val="16"/>
          <w:szCs w:val="16"/>
        </w:rPr>
        <w:t>kotła c.o.</w:t>
      </w:r>
      <w:r w:rsidR="00833E6C"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="00D80768" w:rsidRPr="00047333">
        <w:rPr>
          <w:rFonts w:ascii="Arial" w:hAnsi="Arial" w:cs="Arial"/>
          <w:color w:val="000000"/>
          <w:sz w:val="16"/>
          <w:szCs w:val="16"/>
        </w:rPr>
        <w:t>i armatury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zgodnie</w:t>
      </w:r>
      <w:r w:rsidR="00D80768" w:rsidRPr="00047333">
        <w:rPr>
          <w:rFonts w:ascii="Arial" w:hAnsi="Arial" w:cs="Arial"/>
          <w:color w:val="000000"/>
          <w:sz w:val="16"/>
          <w:szCs w:val="16"/>
        </w:rPr>
        <w:t xml:space="preserve"> z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="00D80768" w:rsidRPr="00047333">
        <w:rPr>
          <w:rFonts w:ascii="Arial" w:hAnsi="Arial" w:cs="Arial"/>
          <w:color w:val="000000"/>
          <w:sz w:val="16"/>
          <w:szCs w:val="16"/>
        </w:rPr>
        <w:t>ich</w:t>
      </w:r>
      <w:r w:rsidR="0084489F" w:rsidRPr="00047333">
        <w:rPr>
          <w:rFonts w:ascii="Arial" w:hAnsi="Arial" w:cs="Arial"/>
          <w:color w:val="000000"/>
          <w:sz w:val="16"/>
          <w:szCs w:val="16"/>
        </w:rPr>
        <w:t xml:space="preserve"> przeznaczeniem i </w:t>
      </w:r>
      <w:r w:rsidRPr="00047333">
        <w:rPr>
          <w:rFonts w:ascii="Arial" w:hAnsi="Arial" w:cs="Arial"/>
          <w:color w:val="000000"/>
          <w:sz w:val="16"/>
          <w:szCs w:val="16"/>
        </w:rPr>
        <w:t>wytyc</w:t>
      </w:r>
      <w:r w:rsidR="00B11384" w:rsidRPr="00047333">
        <w:rPr>
          <w:rFonts w:ascii="Arial" w:hAnsi="Arial" w:cs="Arial"/>
          <w:color w:val="000000"/>
          <w:sz w:val="16"/>
          <w:szCs w:val="16"/>
        </w:rPr>
        <w:t>znymi określonymi w instrukcji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obsługi i Dok</w:t>
      </w:r>
      <w:r w:rsidR="00CD6492" w:rsidRPr="00047333">
        <w:rPr>
          <w:rFonts w:ascii="Arial" w:hAnsi="Arial" w:cs="Arial"/>
          <w:color w:val="000000"/>
          <w:sz w:val="16"/>
          <w:szCs w:val="16"/>
        </w:rPr>
        <w:t>umentacji Techniczno-</w:t>
      </w:r>
      <w:r w:rsidR="00DA09FD" w:rsidRPr="00047333">
        <w:rPr>
          <w:rFonts w:ascii="Arial" w:hAnsi="Arial" w:cs="Arial"/>
          <w:color w:val="000000"/>
          <w:sz w:val="16"/>
          <w:szCs w:val="16"/>
        </w:rPr>
        <w:t>Ruchowej,</w:t>
      </w:r>
      <w:r w:rsidR="00BD1D35" w:rsidRPr="00047333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D8457AA" w14:textId="77777777" w:rsidR="00FB7648" w:rsidRPr="00047333" w:rsidRDefault="00BD1D35" w:rsidP="00164475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nie </w:t>
      </w:r>
      <w:r w:rsidR="0019441E" w:rsidRPr="00047333">
        <w:rPr>
          <w:rFonts w:ascii="Arial" w:hAnsi="Arial" w:cs="Arial"/>
          <w:color w:val="000000"/>
          <w:sz w:val="16"/>
          <w:szCs w:val="16"/>
        </w:rPr>
        <w:t>zamontuje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="002E1D19" w:rsidRPr="00047333">
        <w:rPr>
          <w:rFonts w:ascii="Arial" w:hAnsi="Arial" w:cs="Arial"/>
          <w:color w:val="000000"/>
          <w:sz w:val="16"/>
          <w:szCs w:val="16"/>
        </w:rPr>
        <w:t>kolejnego (</w:t>
      </w:r>
      <w:r w:rsidRPr="00047333">
        <w:rPr>
          <w:rFonts w:ascii="Arial" w:hAnsi="Arial" w:cs="Arial"/>
          <w:color w:val="000000"/>
          <w:sz w:val="16"/>
          <w:szCs w:val="16"/>
        </w:rPr>
        <w:t>drugiego</w:t>
      </w:r>
      <w:r w:rsidR="002E1D19" w:rsidRPr="00047333">
        <w:rPr>
          <w:rFonts w:ascii="Arial" w:hAnsi="Arial" w:cs="Arial"/>
          <w:color w:val="000000"/>
          <w:sz w:val="16"/>
          <w:szCs w:val="16"/>
        </w:rPr>
        <w:t>)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="0019441E" w:rsidRPr="00047333">
        <w:rPr>
          <w:rFonts w:ascii="Arial" w:hAnsi="Arial" w:cs="Arial"/>
          <w:color w:val="000000"/>
          <w:sz w:val="16"/>
          <w:szCs w:val="16"/>
        </w:rPr>
        <w:t>źródła ciepła w instalacji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centralnego </w:t>
      </w:r>
      <w:r w:rsidR="0019441E" w:rsidRPr="00047333">
        <w:rPr>
          <w:rFonts w:ascii="Arial" w:hAnsi="Arial" w:cs="Arial"/>
          <w:color w:val="000000"/>
          <w:sz w:val="16"/>
          <w:szCs w:val="16"/>
        </w:rPr>
        <w:t>ogrzewania,</w:t>
      </w:r>
      <w:r w:rsidR="00A85EB8" w:rsidRPr="00047333">
        <w:rPr>
          <w:rFonts w:ascii="Arial" w:hAnsi="Arial" w:cs="Arial"/>
          <w:color w:val="000000"/>
          <w:sz w:val="16"/>
          <w:szCs w:val="16"/>
        </w:rPr>
        <w:t xml:space="preserve"> w postaci</w:t>
      </w:r>
      <w:r w:rsidR="00B74B9C" w:rsidRPr="00047333">
        <w:rPr>
          <w:rFonts w:ascii="Arial" w:hAnsi="Arial" w:cs="Arial"/>
          <w:color w:val="000000"/>
          <w:sz w:val="16"/>
          <w:szCs w:val="16"/>
        </w:rPr>
        <w:t xml:space="preserve"> kotła węglowego zasypowego.</w:t>
      </w:r>
      <w:r w:rsidR="00A85EB8"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="00FB7648" w:rsidRPr="00047333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923FD22" w14:textId="77777777" w:rsidR="00345305" w:rsidRPr="00047333" w:rsidRDefault="0019441E" w:rsidP="00164475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w przypadku konieczności wymiany posiadanego </w:t>
      </w:r>
      <w:r w:rsidR="00FB7648" w:rsidRPr="00047333">
        <w:rPr>
          <w:rFonts w:ascii="Arial" w:hAnsi="Arial" w:cs="Arial"/>
          <w:color w:val="000000"/>
          <w:sz w:val="16"/>
          <w:szCs w:val="16"/>
        </w:rPr>
        <w:t xml:space="preserve">ekologicznego </w:t>
      </w:r>
      <w:r w:rsidRPr="00047333">
        <w:rPr>
          <w:rFonts w:ascii="Arial" w:hAnsi="Arial" w:cs="Arial"/>
          <w:color w:val="000000"/>
          <w:sz w:val="16"/>
          <w:szCs w:val="16"/>
        </w:rPr>
        <w:t>źród</w:t>
      </w:r>
      <w:r w:rsidR="002F2633" w:rsidRPr="00047333">
        <w:rPr>
          <w:rFonts w:ascii="Arial" w:hAnsi="Arial" w:cs="Arial"/>
          <w:color w:val="000000"/>
          <w:sz w:val="16"/>
          <w:szCs w:val="16"/>
        </w:rPr>
        <w:t>ła ciepła</w:t>
      </w:r>
      <w:r w:rsidR="00833E6C" w:rsidRPr="00047333">
        <w:rPr>
          <w:rFonts w:ascii="Arial" w:hAnsi="Arial" w:cs="Arial"/>
          <w:color w:val="000000"/>
          <w:sz w:val="16"/>
          <w:szCs w:val="16"/>
        </w:rPr>
        <w:t xml:space="preserve"> (</w:t>
      </w:r>
      <w:r w:rsidR="00257E54" w:rsidRPr="00047333">
        <w:rPr>
          <w:rFonts w:ascii="Arial" w:hAnsi="Arial" w:cs="Arial"/>
          <w:color w:val="000000"/>
          <w:sz w:val="16"/>
          <w:szCs w:val="16"/>
        </w:rPr>
        <w:t>kotła c.o.</w:t>
      </w:r>
      <w:r w:rsidR="00833E6C" w:rsidRPr="00047333">
        <w:rPr>
          <w:rFonts w:ascii="Arial" w:hAnsi="Arial" w:cs="Arial"/>
          <w:color w:val="000000"/>
          <w:sz w:val="16"/>
          <w:szCs w:val="16"/>
        </w:rPr>
        <w:t>)</w:t>
      </w:r>
      <w:r w:rsidRPr="00047333">
        <w:rPr>
          <w:rFonts w:ascii="Arial" w:hAnsi="Arial" w:cs="Arial"/>
          <w:color w:val="000000"/>
          <w:sz w:val="16"/>
          <w:szCs w:val="16"/>
        </w:rPr>
        <w:t>, zas</w:t>
      </w:r>
      <w:r w:rsidR="00257E54" w:rsidRPr="00047333">
        <w:rPr>
          <w:rFonts w:ascii="Arial" w:hAnsi="Arial" w:cs="Arial"/>
          <w:color w:val="000000"/>
          <w:sz w:val="16"/>
          <w:szCs w:val="16"/>
        </w:rPr>
        <w:t>tąpi je innym źródłem ciepła, o 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parametrach energetyczno-emisyjnych równych lub lepszych </w:t>
      </w:r>
      <w:r w:rsidR="002F2633" w:rsidRPr="00047333">
        <w:rPr>
          <w:rFonts w:ascii="Arial" w:hAnsi="Arial" w:cs="Arial"/>
          <w:color w:val="000000"/>
          <w:sz w:val="16"/>
          <w:szCs w:val="16"/>
        </w:rPr>
        <w:t>od parame</w:t>
      </w:r>
      <w:r w:rsidR="00903055" w:rsidRPr="00047333">
        <w:rPr>
          <w:rFonts w:ascii="Arial" w:hAnsi="Arial" w:cs="Arial"/>
          <w:color w:val="000000"/>
          <w:sz w:val="16"/>
          <w:szCs w:val="16"/>
        </w:rPr>
        <w:t>trów zastępowanego źródła ciepła</w:t>
      </w:r>
      <w:r w:rsidR="002F2633" w:rsidRPr="00047333">
        <w:rPr>
          <w:rFonts w:ascii="Arial" w:hAnsi="Arial" w:cs="Arial"/>
          <w:color w:val="000000"/>
          <w:sz w:val="16"/>
          <w:szCs w:val="16"/>
        </w:rPr>
        <w:t>,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4B2DC2A" w14:textId="77777777" w:rsidR="00DA09FD" w:rsidRPr="00047333" w:rsidRDefault="00DA09FD" w:rsidP="00164475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będzie użytkował budynek zgodnie z przeznaczeniem i przepisami prawa budowlanego,</w:t>
      </w:r>
    </w:p>
    <w:p w14:paraId="4CB516CA" w14:textId="77777777" w:rsidR="00345305" w:rsidRPr="00047333" w:rsidRDefault="00345305" w:rsidP="00164475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udostępni </w:t>
      </w:r>
      <w:r w:rsidR="00DA09FD" w:rsidRPr="00047333">
        <w:rPr>
          <w:rFonts w:ascii="Arial" w:hAnsi="Arial" w:cs="Arial"/>
          <w:color w:val="000000"/>
          <w:sz w:val="16"/>
          <w:szCs w:val="16"/>
        </w:rPr>
        <w:t>budynek celem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przeprowadzenia kontroli przez służby </w:t>
      </w:r>
      <w:r w:rsidR="0007325B" w:rsidRPr="00047333">
        <w:rPr>
          <w:rFonts w:ascii="Arial" w:hAnsi="Arial" w:cs="Arial"/>
          <w:color w:val="000000"/>
          <w:sz w:val="16"/>
          <w:szCs w:val="16"/>
        </w:rPr>
        <w:t>Operatora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, Gminy oraz Wojewódzkiego Funduszu Ochrony Środowiska i Gospodarki Wodnej w Katowicach, </w:t>
      </w:r>
    </w:p>
    <w:p w14:paraId="5A3833ED" w14:textId="77777777" w:rsidR="00DE3FCA" w:rsidRPr="00047333" w:rsidRDefault="00345305" w:rsidP="00164475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będzie przechowywał rachunki (dowody) zakupu paliwa</w:t>
      </w:r>
      <w:r w:rsidR="00BD1D35"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odpowiadającego wymaganiom </w:t>
      </w:r>
      <w:r w:rsidR="00BD1D35" w:rsidRPr="00047333">
        <w:rPr>
          <w:rFonts w:ascii="Arial" w:hAnsi="Arial" w:cs="Arial"/>
          <w:color w:val="000000"/>
          <w:sz w:val="16"/>
          <w:szCs w:val="16"/>
        </w:rPr>
        <w:t>dla prawidłowej eksploatacji posiadanego źródła ciepła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oraz przedstawiał je na wezwanie </w:t>
      </w:r>
      <w:r w:rsidR="0007325B" w:rsidRPr="00047333">
        <w:rPr>
          <w:rFonts w:ascii="Arial" w:hAnsi="Arial" w:cs="Arial"/>
          <w:color w:val="000000"/>
          <w:sz w:val="16"/>
          <w:szCs w:val="16"/>
        </w:rPr>
        <w:t>Operatora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, Gminy oraz Wojewódzkiego Funduszu Ochrony Środowiska i </w:t>
      </w:r>
      <w:r w:rsidR="00BD1D35" w:rsidRPr="00047333">
        <w:rPr>
          <w:rFonts w:ascii="Arial" w:hAnsi="Arial" w:cs="Arial"/>
          <w:color w:val="000000"/>
          <w:sz w:val="16"/>
          <w:szCs w:val="16"/>
        </w:rPr>
        <w:t>Gospodarki Wodnej w Katowicach,</w:t>
      </w:r>
    </w:p>
    <w:p w14:paraId="392CDE32" w14:textId="77777777" w:rsidR="00345305" w:rsidRPr="00047333" w:rsidRDefault="00345305" w:rsidP="00164475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będzie dokonywał </w:t>
      </w:r>
      <w:r w:rsidR="0019441E" w:rsidRPr="00047333">
        <w:rPr>
          <w:rFonts w:ascii="Arial" w:hAnsi="Arial" w:cs="Arial"/>
          <w:color w:val="000000"/>
          <w:sz w:val="16"/>
          <w:szCs w:val="16"/>
        </w:rPr>
        <w:t xml:space="preserve">na własny koszt </w:t>
      </w:r>
      <w:r w:rsidRPr="00047333">
        <w:rPr>
          <w:rFonts w:ascii="Arial" w:hAnsi="Arial" w:cs="Arial"/>
          <w:color w:val="000000"/>
          <w:sz w:val="16"/>
          <w:szCs w:val="16"/>
        </w:rPr>
        <w:t>niezbędnych</w:t>
      </w:r>
      <w:r w:rsidR="0019441E" w:rsidRPr="00047333">
        <w:rPr>
          <w:rFonts w:ascii="Arial" w:hAnsi="Arial" w:cs="Arial"/>
          <w:color w:val="000000"/>
          <w:sz w:val="16"/>
          <w:szCs w:val="16"/>
        </w:rPr>
        <w:t xml:space="preserve"> przeglądów i konserwacji </w:t>
      </w:r>
      <w:r w:rsidRPr="00047333">
        <w:rPr>
          <w:rFonts w:ascii="Arial" w:hAnsi="Arial" w:cs="Arial"/>
          <w:color w:val="000000"/>
          <w:sz w:val="16"/>
          <w:szCs w:val="16"/>
        </w:rPr>
        <w:t>w okresie gwarancj</w:t>
      </w:r>
      <w:r w:rsidR="00DE3FCA" w:rsidRPr="00047333">
        <w:rPr>
          <w:rFonts w:ascii="Arial" w:hAnsi="Arial" w:cs="Arial"/>
          <w:color w:val="000000"/>
          <w:sz w:val="16"/>
          <w:szCs w:val="16"/>
        </w:rPr>
        <w:t>i,</w:t>
      </w:r>
    </w:p>
    <w:p w14:paraId="0954E881" w14:textId="77777777" w:rsidR="00DE3FCA" w:rsidRPr="00047333" w:rsidRDefault="00DE3FCA" w:rsidP="00164475">
      <w:pPr>
        <w:numPr>
          <w:ilvl w:val="1"/>
          <w:numId w:val="7"/>
        </w:numPr>
        <w:shd w:val="clear" w:color="auto" w:fill="FFFFFF"/>
        <w:tabs>
          <w:tab w:val="clear" w:pos="252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będzie przechowywał faktury VAT zaliczkową i końcową </w:t>
      </w:r>
      <w:r w:rsidR="00CB41E6" w:rsidRPr="00047333">
        <w:rPr>
          <w:rFonts w:ascii="Arial" w:hAnsi="Arial" w:cs="Arial"/>
          <w:color w:val="000000"/>
          <w:sz w:val="16"/>
          <w:szCs w:val="16"/>
        </w:rPr>
        <w:t>realizacji inwestycji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oraz przedstawiał je na wezwanie Operatora, Gminy oraz Wojewódzkiego Funduszu Ochrony Środowiska i Gospodarki Wodnej w Katowicach</w:t>
      </w:r>
      <w:r w:rsidR="00E948D9" w:rsidRPr="00047333">
        <w:rPr>
          <w:rFonts w:ascii="Arial" w:hAnsi="Arial" w:cs="Arial"/>
          <w:color w:val="000000"/>
          <w:sz w:val="16"/>
          <w:szCs w:val="16"/>
        </w:rPr>
        <w:t xml:space="preserve"> w okresie 5 lat </w:t>
      </w:r>
      <w:r w:rsidR="00CB41E6" w:rsidRPr="00047333">
        <w:rPr>
          <w:rFonts w:ascii="Arial" w:hAnsi="Arial" w:cs="Arial"/>
          <w:color w:val="000000"/>
          <w:sz w:val="16"/>
          <w:szCs w:val="16"/>
        </w:rPr>
        <w:t>od dnia proto</w:t>
      </w:r>
      <w:r w:rsidR="00E948D9" w:rsidRPr="00047333">
        <w:rPr>
          <w:rFonts w:ascii="Arial" w:hAnsi="Arial" w:cs="Arial"/>
          <w:color w:val="000000"/>
          <w:sz w:val="16"/>
          <w:szCs w:val="16"/>
        </w:rPr>
        <w:t>ko</w:t>
      </w:r>
      <w:r w:rsidR="00CB41E6" w:rsidRPr="00047333">
        <w:rPr>
          <w:rFonts w:ascii="Arial" w:hAnsi="Arial" w:cs="Arial"/>
          <w:color w:val="000000"/>
          <w:sz w:val="16"/>
          <w:szCs w:val="16"/>
        </w:rPr>
        <w:t>larnego odbioru inwestycji.</w:t>
      </w:r>
    </w:p>
    <w:p w14:paraId="19684328" w14:textId="77777777" w:rsidR="0069209C" w:rsidRPr="00047333" w:rsidRDefault="0069209C" w:rsidP="0069209C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w przypadku wystąpienia konieczności wykonania robót nie objętych niniejszą umową, uprawniony będzie do zlecenia tych robót Wykonawcy, a Wykonawca zobowiązuje się wykonać te roboty na zasadach określonych odrębną umową z Inwestorem,</w:t>
      </w:r>
    </w:p>
    <w:p w14:paraId="4FE5020A" w14:textId="77777777" w:rsidR="0069209C" w:rsidRPr="00047333" w:rsidRDefault="0069209C" w:rsidP="0069209C">
      <w:pPr>
        <w:numPr>
          <w:ilvl w:val="0"/>
          <w:numId w:val="9"/>
        </w:numPr>
        <w:shd w:val="clear" w:color="auto" w:fill="FFFFFF"/>
        <w:tabs>
          <w:tab w:val="clear" w:pos="72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ma obowiązek samodzielnego pozyskiwania wszelkich informacji związanych z realizacją Uchwały i niniejszej umowy, które może uzyskać: na stronie internetowej Urzędu </w:t>
      </w:r>
      <w:r w:rsidR="00974743">
        <w:rPr>
          <w:rFonts w:ascii="Arial" w:hAnsi="Arial" w:cs="Arial"/>
          <w:color w:val="000000"/>
          <w:sz w:val="16"/>
          <w:szCs w:val="16"/>
        </w:rPr>
        <w:t xml:space="preserve">Gminy Herby 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www.</w:t>
      </w:r>
      <w:r w:rsidR="00974743">
        <w:rPr>
          <w:rFonts w:ascii="Arial" w:hAnsi="Arial" w:cs="Arial"/>
          <w:color w:val="000000"/>
          <w:sz w:val="16"/>
          <w:szCs w:val="16"/>
        </w:rPr>
        <w:t>herby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.pl oraz Operatora www.niskaemisja.ekoscan.pl, telefonicznie u Operatora lub osobiście w Punkcie Obsługi Klienta oraz w </w:t>
      </w:r>
      <w:r w:rsidR="00133FE7">
        <w:rPr>
          <w:rFonts w:ascii="Arial" w:hAnsi="Arial" w:cs="Arial"/>
          <w:color w:val="000000"/>
          <w:sz w:val="16"/>
          <w:szCs w:val="16"/>
        </w:rPr>
        <w:t>Urzędzie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="00133FE7">
        <w:rPr>
          <w:rFonts w:ascii="Arial" w:hAnsi="Arial" w:cs="Arial"/>
          <w:color w:val="000000"/>
          <w:sz w:val="16"/>
          <w:szCs w:val="16"/>
        </w:rPr>
        <w:t>Gminy Herby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. </w:t>
      </w:r>
    </w:p>
    <w:p w14:paraId="1F8C0F6E" w14:textId="77777777" w:rsidR="00D262B7" w:rsidRPr="007E25EA" w:rsidRDefault="0069209C" w:rsidP="0069209C">
      <w:pPr>
        <w:numPr>
          <w:ilvl w:val="3"/>
          <w:numId w:val="30"/>
        </w:numPr>
        <w:shd w:val="clear" w:color="auto" w:fill="FFFFFF"/>
        <w:tabs>
          <w:tab w:val="clear" w:pos="2880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W przypadku niedopełnienia przez Inwestora obowiązków wynikających z przepisów Prawa budowlanego (w szczególności: naruszenie uzyskanego pozwolenia lub dokonanego zgłoszenia, brak wymaganego zawiadomienia organów w wymaganych terminach o rozpoczęciu i/lub zakończeniu robót – gdy dotyczy), skutkujących brakiem możliwości rozliczenia robót objętych niniejszą umową  w Wojewódzkim Funduszu Ochrony Środowiska i Gospodarki Wodnej w Katowicach - umowa ulega rozwiązaniu, a Inwestor będzie zobowiązany do pokrycia wszelkich należności wobec Wykonawcy.</w:t>
      </w:r>
    </w:p>
    <w:p w14:paraId="5B38A19C" w14:textId="77777777" w:rsidR="00345305" w:rsidRPr="00047333" w:rsidRDefault="00345305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269CD5C9" w14:textId="77777777" w:rsidR="00345305" w:rsidRPr="00047333" w:rsidRDefault="00345305">
      <w:pPr>
        <w:shd w:val="clear" w:color="auto" w:fill="FFFFFF"/>
        <w:ind w:left="709" w:hanging="709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47333">
        <w:rPr>
          <w:rFonts w:ascii="Arial" w:hAnsi="Arial" w:cs="Arial"/>
          <w:b/>
          <w:color w:val="000000"/>
          <w:sz w:val="16"/>
          <w:szCs w:val="16"/>
        </w:rPr>
        <w:t>Obowiązki Wykonawcy</w:t>
      </w:r>
    </w:p>
    <w:p w14:paraId="69C23A03" w14:textId="77777777" w:rsidR="00345305" w:rsidRPr="00047333" w:rsidRDefault="00345305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47333">
        <w:rPr>
          <w:rFonts w:ascii="Arial" w:hAnsi="Arial" w:cs="Arial"/>
          <w:b/>
          <w:color w:val="000000"/>
          <w:sz w:val="16"/>
          <w:szCs w:val="16"/>
        </w:rPr>
        <w:t>§4</w:t>
      </w:r>
    </w:p>
    <w:p w14:paraId="5B38758E" w14:textId="77777777" w:rsidR="00345305" w:rsidRPr="00047333" w:rsidRDefault="00345305" w:rsidP="00164475">
      <w:pPr>
        <w:numPr>
          <w:ilvl w:val="0"/>
          <w:numId w:val="19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Wykonawca w ramach realizacji umowy:</w:t>
      </w:r>
    </w:p>
    <w:p w14:paraId="2002BB14" w14:textId="77777777" w:rsidR="00345305" w:rsidRPr="00047333" w:rsidRDefault="00345305" w:rsidP="00164475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dostarczy zakupion</w:t>
      </w:r>
      <w:r w:rsidR="002E1D19" w:rsidRPr="00047333">
        <w:rPr>
          <w:rFonts w:ascii="Arial" w:hAnsi="Arial" w:cs="Arial"/>
          <w:color w:val="000000"/>
          <w:sz w:val="16"/>
          <w:szCs w:val="16"/>
        </w:rPr>
        <w:t xml:space="preserve">y </w:t>
      </w:r>
      <w:r w:rsidR="00257E54" w:rsidRPr="00047333">
        <w:rPr>
          <w:rFonts w:ascii="Arial" w:hAnsi="Arial" w:cs="Arial"/>
          <w:color w:val="000000"/>
          <w:sz w:val="16"/>
          <w:szCs w:val="16"/>
        </w:rPr>
        <w:t>kocioł c.o.</w:t>
      </w:r>
      <w:r w:rsidR="00833E6C"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Pr="00047333">
        <w:rPr>
          <w:rFonts w:ascii="Arial" w:hAnsi="Arial" w:cs="Arial"/>
          <w:color w:val="000000"/>
          <w:sz w:val="16"/>
          <w:szCs w:val="16"/>
        </w:rPr>
        <w:t>pod adres wymieniony w §2 ust. 1, informując o tym fakcie pozostałe strony Umowy (w przypadku przedterminowej dostawy Wykonawca zawiadamia pozostałe strony Umowy</w:t>
      </w:r>
      <w:r w:rsidR="004534CC" w:rsidRPr="00047333">
        <w:rPr>
          <w:rFonts w:ascii="Arial" w:hAnsi="Arial" w:cs="Arial"/>
          <w:color w:val="000000"/>
          <w:sz w:val="16"/>
          <w:szCs w:val="16"/>
        </w:rPr>
        <w:t>,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nie później jednak niż 2 dni przed planowaną dostawą),</w:t>
      </w:r>
    </w:p>
    <w:p w14:paraId="23CFB6B9" w14:textId="77777777" w:rsidR="004C67B4" w:rsidRPr="00047333" w:rsidRDefault="002F07B9" w:rsidP="00164475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zawiadomi pisemnie Operatora o fakcie otrzymania od Inwest</w:t>
      </w:r>
      <w:r w:rsidR="004C67B4" w:rsidRPr="00047333">
        <w:rPr>
          <w:rFonts w:ascii="Arial" w:hAnsi="Arial" w:cs="Arial"/>
          <w:color w:val="000000"/>
          <w:sz w:val="16"/>
          <w:szCs w:val="16"/>
        </w:rPr>
        <w:t>ora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przelewu w wysokości określonej w §7 ust. 2, pkt 1). tytułem zaliczki. W przyp</w:t>
      </w:r>
      <w:r w:rsidR="004C67B4" w:rsidRPr="00047333">
        <w:rPr>
          <w:rFonts w:ascii="Arial" w:hAnsi="Arial" w:cs="Arial"/>
          <w:color w:val="000000"/>
          <w:sz w:val="16"/>
          <w:szCs w:val="16"/>
        </w:rPr>
        <w:t>adku niepowiadomienia Operatora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w  terminie 3 dni, uznaje się, iż kwota </w:t>
      </w:r>
      <w:r w:rsidR="004C67B4" w:rsidRPr="00047333">
        <w:rPr>
          <w:rFonts w:ascii="Arial" w:hAnsi="Arial" w:cs="Arial"/>
          <w:color w:val="000000"/>
          <w:sz w:val="16"/>
          <w:szCs w:val="16"/>
        </w:rPr>
        <w:t>zaliczki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w §7 ust. 2, pkt 1) została przekazana Wykonawcy.</w:t>
      </w:r>
    </w:p>
    <w:p w14:paraId="72A1A37B" w14:textId="77777777" w:rsidR="00E575EF" w:rsidRPr="00047333" w:rsidRDefault="004C67B4" w:rsidP="00164475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  <w:tab w:val="num" w:pos="1134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dokona demontażu starego kotła c.o. i przekaże go do unieszkodliwienia na podstawie karty przyjęcia odpadu wystawianej na Inwestora wraz z protokołem likwidacji kotła c.o.,</w:t>
      </w:r>
      <w:r w:rsidR="00E575EF" w:rsidRPr="00047333">
        <w:rPr>
          <w:rFonts w:ascii="Arial" w:hAnsi="Arial" w:cs="Arial"/>
          <w:color w:val="000000"/>
          <w:sz w:val="16"/>
          <w:szCs w:val="16"/>
        </w:rPr>
        <w:t xml:space="preserve">    </w:t>
      </w:r>
    </w:p>
    <w:p w14:paraId="3E09A271" w14:textId="77777777" w:rsidR="004C67B4" w:rsidRPr="00047333" w:rsidRDefault="004C67B4" w:rsidP="00164475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  <w:tab w:val="num" w:pos="1134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przekaże Operatorowi kartę przyjęcia odpadów wystawioną na Inwestora wraz z oświadczeniem o zniszczeniu kotła uniemożliwiającym jego powtórny montaż </w:t>
      </w:r>
      <w:r w:rsidR="00030BBE" w:rsidRPr="00047333">
        <w:rPr>
          <w:rFonts w:ascii="Arial" w:hAnsi="Arial" w:cs="Arial"/>
          <w:color w:val="000000"/>
          <w:sz w:val="16"/>
          <w:szCs w:val="16"/>
        </w:rPr>
        <w:t>lub dokument potwierdzający likwidację starego źródła ciepła c.o.,</w:t>
      </w:r>
    </w:p>
    <w:p w14:paraId="12A98D2A" w14:textId="77777777" w:rsidR="00652FB3" w:rsidRPr="00047333" w:rsidRDefault="00652FB3" w:rsidP="00164475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  <w:tab w:val="num" w:pos="1134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dokona montażu nowego </w:t>
      </w:r>
      <w:r w:rsidR="00257E54" w:rsidRPr="00047333">
        <w:rPr>
          <w:rFonts w:ascii="Arial" w:hAnsi="Arial" w:cs="Arial"/>
          <w:color w:val="000000"/>
          <w:sz w:val="16"/>
          <w:szCs w:val="16"/>
        </w:rPr>
        <w:t>kotła c.o.</w:t>
      </w:r>
      <w:r w:rsidR="00E94147"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Pr="00047333">
        <w:rPr>
          <w:rFonts w:ascii="Arial" w:hAnsi="Arial" w:cs="Arial"/>
          <w:color w:val="000000"/>
          <w:sz w:val="16"/>
          <w:szCs w:val="16"/>
        </w:rPr>
        <w:t>wraz z niezbędnymi pracami adaptacyjnymi określonymi podczas inwentaryzacji oraz ujętymi w szczegółowym kosztorysie ofertowym stanowiącym załącznik nr 1 do umowy,</w:t>
      </w:r>
    </w:p>
    <w:p w14:paraId="0D993C02" w14:textId="77777777" w:rsidR="00652FB3" w:rsidRPr="00047333" w:rsidRDefault="00652FB3" w:rsidP="00164475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dokona uruchomienia </w:t>
      </w:r>
      <w:r w:rsidR="00257E54" w:rsidRPr="00047333">
        <w:rPr>
          <w:rFonts w:ascii="Arial" w:hAnsi="Arial" w:cs="Arial"/>
          <w:color w:val="000000"/>
          <w:sz w:val="16"/>
          <w:szCs w:val="16"/>
        </w:rPr>
        <w:t>kotła c.o.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oraz przeszkolenia Inwestora z zakresu obsługi i konserwacji </w:t>
      </w:r>
      <w:r w:rsidR="00257E54" w:rsidRPr="00047333">
        <w:rPr>
          <w:rFonts w:ascii="Arial" w:hAnsi="Arial" w:cs="Arial"/>
          <w:color w:val="000000"/>
          <w:sz w:val="16"/>
          <w:szCs w:val="16"/>
        </w:rPr>
        <w:t>kotła c.o.</w:t>
      </w:r>
      <w:r w:rsidRPr="00047333">
        <w:rPr>
          <w:rFonts w:ascii="Arial" w:hAnsi="Arial" w:cs="Arial"/>
          <w:color w:val="000000"/>
          <w:sz w:val="16"/>
          <w:szCs w:val="16"/>
        </w:rPr>
        <w:t>,</w:t>
      </w:r>
    </w:p>
    <w:p w14:paraId="4A9FD199" w14:textId="77777777" w:rsidR="00652FB3" w:rsidRPr="00047333" w:rsidRDefault="00652FB3" w:rsidP="00164475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usunie powstałe w wyniku robót odpady i uporządkuje kotłownię,</w:t>
      </w:r>
    </w:p>
    <w:p w14:paraId="7038AF40" w14:textId="77777777" w:rsidR="00652FB3" w:rsidRPr="00047333" w:rsidRDefault="00652FB3" w:rsidP="00164475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sporządzi protokół odbior</w:t>
      </w:r>
      <w:r w:rsidR="00485F02" w:rsidRPr="00047333">
        <w:rPr>
          <w:rFonts w:ascii="Arial" w:hAnsi="Arial" w:cs="Arial"/>
          <w:color w:val="000000"/>
          <w:sz w:val="16"/>
          <w:szCs w:val="16"/>
        </w:rPr>
        <w:t>u robót z Inwestorem i Operatorem</w:t>
      </w:r>
      <w:r w:rsidRPr="00047333">
        <w:rPr>
          <w:rFonts w:ascii="Arial" w:hAnsi="Arial" w:cs="Arial"/>
          <w:color w:val="000000"/>
          <w:sz w:val="16"/>
          <w:szCs w:val="16"/>
        </w:rPr>
        <w:t>,</w:t>
      </w:r>
    </w:p>
    <w:p w14:paraId="49A80DD4" w14:textId="77777777" w:rsidR="00047333" w:rsidRPr="00047333" w:rsidRDefault="00047333" w:rsidP="00047333">
      <w:pPr>
        <w:numPr>
          <w:ilvl w:val="0"/>
          <w:numId w:val="5"/>
        </w:numPr>
        <w:shd w:val="clear" w:color="auto" w:fill="FFFFFF"/>
        <w:tabs>
          <w:tab w:val="clear" w:pos="720"/>
        </w:tabs>
        <w:suppressAutoHyphens w:val="0"/>
        <w:autoSpaceDN w:val="0"/>
        <w:adjustRightInd w:val="0"/>
        <w:ind w:left="567" w:hanging="283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wykona u Inwestora dokumentację fotograficzną przed i po dokonania procesu wymiany jedynego źródła ciepła w formie wydruku dokumentacji fotograficznej,</w:t>
      </w:r>
    </w:p>
    <w:p w14:paraId="4F27674A" w14:textId="77777777" w:rsidR="00652FB3" w:rsidRPr="00047333" w:rsidRDefault="00652FB3" w:rsidP="00164475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wystawi Inwestorowi faktury VAT zgodnie z zapisami niniejszej umowy,</w:t>
      </w:r>
    </w:p>
    <w:p w14:paraId="35B26397" w14:textId="77777777" w:rsidR="00652FB3" w:rsidRPr="00047333" w:rsidRDefault="00652FB3" w:rsidP="00164475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zawiadomi Operatora o zainstalowaniu </w:t>
      </w:r>
      <w:r w:rsidR="009C4CF0" w:rsidRPr="00047333">
        <w:rPr>
          <w:rFonts w:ascii="Arial" w:hAnsi="Arial" w:cs="Arial"/>
          <w:color w:val="000000"/>
          <w:sz w:val="16"/>
          <w:szCs w:val="16"/>
        </w:rPr>
        <w:t>kotła c.o.</w:t>
      </w:r>
      <w:r w:rsidR="00504087"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Pr="00047333">
        <w:rPr>
          <w:rFonts w:ascii="Arial" w:hAnsi="Arial" w:cs="Arial"/>
          <w:color w:val="000000"/>
          <w:sz w:val="16"/>
          <w:szCs w:val="16"/>
        </w:rPr>
        <w:t>oraz zakończeniu robót,</w:t>
      </w:r>
    </w:p>
    <w:p w14:paraId="17A36C4D" w14:textId="77777777" w:rsidR="00652FB3" w:rsidRPr="00047333" w:rsidRDefault="00652FB3" w:rsidP="00164475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będzie dochodził wszelkich roszczeń wobec Inwestora w przypadku braku możliwości wykonania wszystkich koniecznych robót, dokonania odbioru końcowego lub rozliczenia finansowego inwestycji,</w:t>
      </w:r>
    </w:p>
    <w:p w14:paraId="737E94A5" w14:textId="77777777" w:rsidR="00652FB3" w:rsidRPr="00047333" w:rsidRDefault="00652FB3" w:rsidP="00164475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zapewni materiał, narzędzia, urządzenia i środek transportu oraz wykwalifikowanych pracowników w zakresie niezbędnym do prawidłowej realizacji przedmiotu umowy,</w:t>
      </w:r>
    </w:p>
    <w:p w14:paraId="5A197381" w14:textId="77777777" w:rsidR="00345305" w:rsidRPr="00047333" w:rsidRDefault="00652FB3" w:rsidP="00164475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zobowiązany jest, w przypadku realizacji w budynku robót szerszego </w:t>
      </w:r>
      <w:r w:rsidR="00E861AD" w:rsidRPr="00047333">
        <w:rPr>
          <w:rFonts w:ascii="Arial" w:hAnsi="Arial" w:cs="Arial"/>
          <w:color w:val="000000"/>
          <w:sz w:val="16"/>
          <w:szCs w:val="16"/>
        </w:rPr>
        <w:t xml:space="preserve">zakresu </w:t>
      </w:r>
      <w:r w:rsidRPr="00047333">
        <w:rPr>
          <w:rFonts w:ascii="Arial" w:hAnsi="Arial" w:cs="Arial"/>
          <w:color w:val="000000"/>
          <w:sz w:val="16"/>
          <w:szCs w:val="16"/>
        </w:rPr>
        <w:t>niż prz</w:t>
      </w:r>
      <w:r w:rsidR="00485F02" w:rsidRPr="00047333">
        <w:rPr>
          <w:rFonts w:ascii="Arial" w:hAnsi="Arial" w:cs="Arial"/>
          <w:color w:val="000000"/>
          <w:sz w:val="16"/>
          <w:szCs w:val="16"/>
        </w:rPr>
        <w:t>edmiot umowy (</w:t>
      </w:r>
      <w:r w:rsidR="00257E54" w:rsidRPr="00047333">
        <w:rPr>
          <w:rFonts w:ascii="Arial" w:hAnsi="Arial" w:cs="Arial"/>
          <w:color w:val="000000"/>
          <w:sz w:val="16"/>
          <w:szCs w:val="16"/>
        </w:rPr>
        <w:t>prace termoizolacyjne</w:t>
      </w:r>
      <w:r w:rsidRPr="00047333">
        <w:rPr>
          <w:rFonts w:ascii="Arial" w:hAnsi="Arial" w:cs="Arial"/>
          <w:color w:val="000000"/>
          <w:sz w:val="16"/>
          <w:szCs w:val="16"/>
        </w:rPr>
        <w:t>), do konsultowania się z firmą realizującą dodatkowy zakres prac w celu ustalenia szczegółów i terminów wspólnej realizacji inwestycji.</w:t>
      </w:r>
    </w:p>
    <w:p w14:paraId="1D70F58E" w14:textId="77777777" w:rsidR="00345305" w:rsidRPr="00047333" w:rsidRDefault="00C77ED4" w:rsidP="00164475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trike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Wykonawca w terminie do 7 dni od dnia otrzymania od Inwestora </w:t>
      </w:r>
      <w:r w:rsidR="00353889" w:rsidRPr="00047333">
        <w:rPr>
          <w:rFonts w:ascii="Arial" w:hAnsi="Arial" w:cs="Arial"/>
          <w:color w:val="000000"/>
          <w:sz w:val="16"/>
          <w:szCs w:val="16"/>
        </w:rPr>
        <w:t>zaliczki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w wysokości określonej 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 xml:space="preserve">w </w:t>
      </w:r>
      <w:r w:rsidR="00E93016" w:rsidRPr="00047333">
        <w:rPr>
          <w:rFonts w:ascii="Arial" w:hAnsi="Arial" w:cs="Arial"/>
          <w:color w:val="000000"/>
          <w:sz w:val="16"/>
          <w:szCs w:val="16"/>
        </w:rPr>
        <w:t xml:space="preserve">§7 ust. 2 pkt 1) 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 xml:space="preserve"> powiadomi </w:t>
      </w:r>
      <w:r w:rsidR="0007325B" w:rsidRPr="00047333">
        <w:rPr>
          <w:rFonts w:ascii="Arial" w:hAnsi="Arial" w:cs="Arial"/>
          <w:color w:val="000000"/>
          <w:sz w:val="16"/>
          <w:szCs w:val="16"/>
        </w:rPr>
        <w:t>Operatora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, przedkładając </w:t>
      </w:r>
      <w:r w:rsidR="00D4510F" w:rsidRPr="00047333">
        <w:rPr>
          <w:rFonts w:ascii="Arial" w:hAnsi="Arial" w:cs="Arial"/>
          <w:color w:val="000000"/>
          <w:sz w:val="16"/>
          <w:szCs w:val="16"/>
        </w:rPr>
        <w:t>wystawion</w:t>
      </w:r>
      <w:r w:rsidR="0062303B" w:rsidRPr="00047333">
        <w:rPr>
          <w:rFonts w:ascii="Arial" w:hAnsi="Arial" w:cs="Arial"/>
          <w:color w:val="000000"/>
          <w:sz w:val="16"/>
          <w:szCs w:val="16"/>
        </w:rPr>
        <w:t>ą</w:t>
      </w:r>
      <w:r w:rsidR="00D4510F"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Pr="00047333">
        <w:rPr>
          <w:rFonts w:ascii="Arial" w:hAnsi="Arial" w:cs="Arial"/>
          <w:color w:val="000000"/>
          <w:sz w:val="16"/>
          <w:szCs w:val="16"/>
        </w:rPr>
        <w:t>fakt</w:t>
      </w:r>
      <w:r w:rsidR="00D4510F" w:rsidRPr="00047333">
        <w:rPr>
          <w:rFonts w:ascii="Arial" w:hAnsi="Arial" w:cs="Arial"/>
          <w:color w:val="000000"/>
          <w:sz w:val="16"/>
          <w:szCs w:val="16"/>
        </w:rPr>
        <w:t>ur</w:t>
      </w:r>
      <w:r w:rsidR="0062303B" w:rsidRPr="00047333">
        <w:rPr>
          <w:rFonts w:ascii="Arial" w:hAnsi="Arial" w:cs="Arial"/>
          <w:color w:val="000000"/>
          <w:sz w:val="16"/>
          <w:szCs w:val="16"/>
        </w:rPr>
        <w:t>ę zaliczkową</w:t>
      </w:r>
      <w:r w:rsidR="00850FEB"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oraz druk KP lub potwierdzenie </w:t>
      </w:r>
      <w:r w:rsidR="00D4510F" w:rsidRPr="00047333">
        <w:rPr>
          <w:rFonts w:ascii="Arial" w:hAnsi="Arial" w:cs="Arial"/>
          <w:color w:val="000000"/>
          <w:sz w:val="16"/>
          <w:szCs w:val="16"/>
        </w:rPr>
        <w:t xml:space="preserve">otrzymanego </w:t>
      </w:r>
      <w:r w:rsidR="0062303B" w:rsidRPr="00047333">
        <w:rPr>
          <w:rFonts w:ascii="Arial" w:hAnsi="Arial" w:cs="Arial"/>
          <w:color w:val="000000"/>
          <w:sz w:val="16"/>
          <w:szCs w:val="16"/>
        </w:rPr>
        <w:t>przelewu</w:t>
      </w:r>
      <w:r w:rsidR="00D4510F" w:rsidRPr="00047333">
        <w:rPr>
          <w:rFonts w:ascii="Arial" w:hAnsi="Arial" w:cs="Arial"/>
          <w:color w:val="000000"/>
          <w:sz w:val="16"/>
          <w:szCs w:val="16"/>
        </w:rPr>
        <w:t xml:space="preserve">. </w:t>
      </w:r>
    </w:p>
    <w:p w14:paraId="11890C53" w14:textId="77777777" w:rsidR="00345305" w:rsidRPr="00047333" w:rsidRDefault="00345305" w:rsidP="00164475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W przypadku wykonania robót w sposób wadliwy, niezgodny z </w:t>
      </w:r>
      <w:r w:rsidR="00232E25" w:rsidRPr="00047333">
        <w:rPr>
          <w:rFonts w:ascii="Arial" w:hAnsi="Arial" w:cs="Arial"/>
          <w:color w:val="000000"/>
          <w:sz w:val="16"/>
          <w:szCs w:val="16"/>
        </w:rPr>
        <w:t xml:space="preserve">uzyskanym pozwoleniem na budowę lub dokonanym zgłoszeniem robót nie wymagających pozwolenia na budowę, niezgodnie z </w:t>
      </w:r>
      <w:r w:rsidRPr="00047333">
        <w:rPr>
          <w:rFonts w:ascii="Arial" w:hAnsi="Arial" w:cs="Arial"/>
          <w:color w:val="000000"/>
          <w:sz w:val="16"/>
          <w:szCs w:val="16"/>
        </w:rPr>
        <w:t>normami lub warunkami niniejszej Umowy, Wykonawca zostanie wezwany przez Inwestora wraz z Operatorem do zmiany sposobu wykonania robót w terminie 3 dni od daty stwierdzenia niewłaściwego wykonania przedmiotu Umowy.</w:t>
      </w:r>
    </w:p>
    <w:p w14:paraId="51AA876B" w14:textId="77777777" w:rsidR="00047333" w:rsidRPr="00047333" w:rsidRDefault="00047333" w:rsidP="00047333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 w:themeColor="text1"/>
          <w:sz w:val="16"/>
          <w:szCs w:val="16"/>
        </w:rPr>
        <w:t xml:space="preserve">Wykonawca zobowiązuje się do wykonania prac stanowiących przedmiot niniejszej umowy zgodnie z wiedzą techniczną </w:t>
      </w:r>
      <w:r w:rsidRPr="00047333">
        <w:rPr>
          <w:rFonts w:ascii="Arial" w:hAnsi="Arial" w:cs="Arial"/>
          <w:color w:val="000000" w:themeColor="text1"/>
          <w:sz w:val="16"/>
          <w:szCs w:val="16"/>
        </w:rPr>
        <w:br/>
        <w:t>i obowiązującymi przepisami prawa w tym zakresie. Zakres prac powinien zostać wykonany zgodnie z kosztorysem.</w:t>
      </w:r>
    </w:p>
    <w:p w14:paraId="161A07B7" w14:textId="77777777" w:rsidR="00047333" w:rsidRPr="00047333" w:rsidRDefault="00047333" w:rsidP="00047333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 w:themeColor="text1"/>
          <w:sz w:val="16"/>
          <w:szCs w:val="16"/>
        </w:rPr>
        <w:t>W przypadku realizacji w budynku szerszego niż przedmiot umowy zakresu prac związanych z realizacją Programu Wykonawca zobowiązany jest do konsultowania się z firmą realizującą dodatkowy zakres prac w celu ustalenia szczegółów  i terminów wspólnej realizacji inwestycji.</w:t>
      </w:r>
    </w:p>
    <w:p w14:paraId="7FA6A3E9" w14:textId="77777777" w:rsidR="00047333" w:rsidRPr="00047333" w:rsidRDefault="00047333" w:rsidP="00047333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Jeżeli podczas realizacji inwestycji Wykonawca stwierdzi, że Inwestor nie spełnia warunków określonych w Regulaminie, zobowiązany jest niezwłocznie do pisemnego poinformowania Operatora o powyższym fakcie.</w:t>
      </w:r>
    </w:p>
    <w:p w14:paraId="36EB16D5" w14:textId="77777777" w:rsidR="00047333" w:rsidRPr="00047333" w:rsidRDefault="00047333" w:rsidP="00047333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sz w:val="16"/>
          <w:szCs w:val="16"/>
        </w:rPr>
        <w:t>Wykonawca dokona należytego zabezpieczenie terenu robót, zapewnienia ochrony znajdującego się tam mienia oraz zapewnienia warunków bezpieczeństwa w sposób gwarantujący ochronę zdrowia i życia ludzi oraz zwierząt.</w:t>
      </w:r>
    </w:p>
    <w:p w14:paraId="73D7C683" w14:textId="77777777" w:rsidR="00047333" w:rsidRPr="00047333" w:rsidRDefault="00047333" w:rsidP="00047333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sz w:val="16"/>
          <w:szCs w:val="16"/>
        </w:rPr>
        <w:t>Po zakończeniu prac Wykonawca uporządkuje teren wykonywanych prac.</w:t>
      </w:r>
    </w:p>
    <w:p w14:paraId="37E78753" w14:textId="77777777" w:rsidR="00345305" w:rsidRPr="00047333" w:rsidRDefault="00345305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83F5F2E" w14:textId="77777777" w:rsidR="00345305" w:rsidRPr="00047333" w:rsidRDefault="00345305">
      <w:pPr>
        <w:pStyle w:val="Nagwek1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Kary umowne</w:t>
      </w:r>
      <w:r w:rsidR="003616B9" w:rsidRPr="00047333">
        <w:rPr>
          <w:rFonts w:ascii="Arial" w:hAnsi="Arial" w:cs="Arial"/>
          <w:color w:val="000000"/>
          <w:sz w:val="16"/>
          <w:szCs w:val="16"/>
        </w:rPr>
        <w:t xml:space="preserve"> i zwrot kosztów</w:t>
      </w:r>
    </w:p>
    <w:p w14:paraId="4233545B" w14:textId="77777777" w:rsidR="00345305" w:rsidRPr="00047333" w:rsidRDefault="00345305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47333">
        <w:rPr>
          <w:rFonts w:ascii="Arial" w:hAnsi="Arial" w:cs="Arial"/>
          <w:b/>
          <w:color w:val="000000"/>
          <w:sz w:val="16"/>
          <w:szCs w:val="16"/>
        </w:rPr>
        <w:t>§5</w:t>
      </w:r>
    </w:p>
    <w:p w14:paraId="46380F6F" w14:textId="77777777" w:rsidR="00043997" w:rsidRPr="00047333" w:rsidRDefault="00043997" w:rsidP="00164475">
      <w:pPr>
        <w:numPr>
          <w:ilvl w:val="1"/>
          <w:numId w:val="14"/>
        </w:numPr>
        <w:shd w:val="clear" w:color="auto" w:fill="FFFFFF"/>
        <w:tabs>
          <w:tab w:val="clear" w:pos="1080"/>
          <w:tab w:val="num" w:pos="284"/>
        </w:tabs>
        <w:ind w:left="709" w:hanging="709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Wykonawca:</w:t>
      </w:r>
    </w:p>
    <w:p w14:paraId="6FB4F022" w14:textId="77777777" w:rsidR="0084489F" w:rsidRPr="00047333" w:rsidRDefault="0084489F" w:rsidP="00164475">
      <w:pPr>
        <w:numPr>
          <w:ilvl w:val="1"/>
          <w:numId w:val="23"/>
        </w:numPr>
        <w:shd w:val="clear" w:color="auto" w:fill="FFFFFF"/>
        <w:tabs>
          <w:tab w:val="clear" w:pos="108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w przypadku przekroczenia terminu zakończenia robót, o którym mowa w §2 ust. 3 niniejszej umowy, zapłaci niezależnie Inwestorowi i Gminie kary umowne w wysokości 1% wynagrodzenia brutto, o którym mowa w §</w:t>
      </w:r>
      <w:r w:rsidR="00E93016" w:rsidRPr="00047333">
        <w:rPr>
          <w:rFonts w:ascii="Arial" w:hAnsi="Arial" w:cs="Arial"/>
          <w:color w:val="000000"/>
          <w:sz w:val="16"/>
          <w:szCs w:val="16"/>
        </w:rPr>
        <w:t>7</w:t>
      </w:r>
      <w:r w:rsidR="002F07B9" w:rsidRPr="00047333">
        <w:rPr>
          <w:rFonts w:ascii="Arial" w:hAnsi="Arial" w:cs="Arial"/>
          <w:color w:val="000000"/>
          <w:sz w:val="16"/>
          <w:szCs w:val="16"/>
        </w:rPr>
        <w:t xml:space="preserve"> ust. 1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niniejszej umowy, za każdy dzień opóźnienia,</w:t>
      </w:r>
    </w:p>
    <w:p w14:paraId="0B6D4E41" w14:textId="77777777" w:rsidR="0084489F" w:rsidRPr="00047333" w:rsidRDefault="0084489F" w:rsidP="00164475">
      <w:pPr>
        <w:numPr>
          <w:ilvl w:val="1"/>
          <w:numId w:val="23"/>
        </w:numPr>
        <w:shd w:val="clear" w:color="auto" w:fill="FFFFFF"/>
        <w:tabs>
          <w:tab w:val="clear" w:pos="108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w przypadku opóźnienia w usunięciu wad w wyznaczonym terminie – zapłaci </w:t>
      </w:r>
      <w:r w:rsidR="005363BB">
        <w:rPr>
          <w:rFonts w:ascii="Arial" w:hAnsi="Arial" w:cs="Arial"/>
          <w:color w:val="000000"/>
          <w:sz w:val="16"/>
          <w:szCs w:val="16"/>
        </w:rPr>
        <w:t>niezależnie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Inwestorowi i Gminie karę umowną w wysokości 1% wynagrodzenia brutto, o którym mowa w §</w:t>
      </w:r>
      <w:r w:rsidR="00E93016" w:rsidRPr="00047333">
        <w:rPr>
          <w:rFonts w:ascii="Arial" w:hAnsi="Arial" w:cs="Arial"/>
          <w:color w:val="000000"/>
          <w:sz w:val="16"/>
          <w:szCs w:val="16"/>
        </w:rPr>
        <w:t>7</w:t>
      </w:r>
      <w:r w:rsidR="002F07B9" w:rsidRPr="00047333">
        <w:rPr>
          <w:rFonts w:ascii="Arial" w:hAnsi="Arial" w:cs="Arial"/>
          <w:color w:val="000000"/>
          <w:sz w:val="16"/>
          <w:szCs w:val="16"/>
        </w:rPr>
        <w:t xml:space="preserve"> ust. 1 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niniejszej umowy za każdy dzień opóźnienia, </w:t>
      </w:r>
    </w:p>
    <w:p w14:paraId="7B5FB780" w14:textId="77777777" w:rsidR="0084489F" w:rsidRPr="00047333" w:rsidRDefault="0084489F" w:rsidP="00164475">
      <w:pPr>
        <w:numPr>
          <w:ilvl w:val="1"/>
          <w:numId w:val="23"/>
        </w:numPr>
        <w:shd w:val="clear" w:color="auto" w:fill="FFFFFF"/>
        <w:tabs>
          <w:tab w:val="clear" w:pos="1080"/>
          <w:tab w:val="num" w:pos="567"/>
        </w:tabs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za opóźnienie w dokonaniu odbioru końcowego robót z przyczyn leżących po stronie Wykonawcy zapłaci on na rzecz Gminy karę umowną w wysokości 1% wynagrodzenia brutto, o jakim mowa w § </w:t>
      </w:r>
      <w:r w:rsidR="002F07B9" w:rsidRPr="00047333">
        <w:rPr>
          <w:rFonts w:ascii="Arial" w:hAnsi="Arial" w:cs="Arial"/>
          <w:color w:val="000000"/>
          <w:sz w:val="16"/>
          <w:szCs w:val="16"/>
        </w:rPr>
        <w:t>7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ust. </w:t>
      </w:r>
      <w:r w:rsidR="002F07B9" w:rsidRPr="00047333">
        <w:rPr>
          <w:rFonts w:ascii="Arial" w:hAnsi="Arial" w:cs="Arial"/>
          <w:color w:val="000000"/>
          <w:sz w:val="16"/>
          <w:szCs w:val="16"/>
        </w:rPr>
        <w:t>1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umowy za każdy dzień opóźnienia.</w:t>
      </w:r>
    </w:p>
    <w:p w14:paraId="220FA9EE" w14:textId="77777777" w:rsidR="007F01EB" w:rsidRPr="00047333" w:rsidRDefault="00841306" w:rsidP="00164475">
      <w:pPr>
        <w:numPr>
          <w:ilvl w:val="1"/>
          <w:numId w:val="14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lastRenderedPageBreak/>
        <w:t>W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 xml:space="preserve"> przypadku nieprzystąpienia przez Wykonawcę do realizacji robót zgodnie z terminem </w:t>
      </w:r>
      <w:r w:rsidR="0054043B" w:rsidRPr="00047333">
        <w:rPr>
          <w:rFonts w:ascii="Arial" w:hAnsi="Arial" w:cs="Arial"/>
          <w:color w:val="000000"/>
          <w:sz w:val="16"/>
          <w:szCs w:val="16"/>
        </w:rPr>
        <w:t>określonym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 xml:space="preserve"> w §2 ust. 3 niniejszej Umowy, </w:t>
      </w:r>
      <w:r w:rsidR="00A47A89" w:rsidRPr="00047333">
        <w:rPr>
          <w:rFonts w:ascii="Arial" w:hAnsi="Arial" w:cs="Arial"/>
          <w:color w:val="000000"/>
          <w:sz w:val="16"/>
          <w:szCs w:val="16"/>
        </w:rPr>
        <w:t>Inwestor może wypowiedzieć umowę</w:t>
      </w:r>
      <w:r w:rsidR="00043997" w:rsidRPr="00047333">
        <w:rPr>
          <w:rFonts w:ascii="Arial" w:hAnsi="Arial" w:cs="Arial"/>
          <w:color w:val="000000"/>
          <w:sz w:val="16"/>
          <w:szCs w:val="16"/>
        </w:rPr>
        <w:t xml:space="preserve">. W przypadku wypowiedzenia umowy, 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>Wykonawca zapłaci pozostałym stronom umowy (Gmin</w:t>
      </w:r>
      <w:r w:rsidR="0084489F" w:rsidRPr="00047333">
        <w:rPr>
          <w:rFonts w:ascii="Arial" w:hAnsi="Arial" w:cs="Arial"/>
          <w:color w:val="000000"/>
          <w:sz w:val="16"/>
          <w:szCs w:val="16"/>
        </w:rPr>
        <w:t xml:space="preserve">ie i 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>Inwestor</w:t>
      </w:r>
      <w:r w:rsidR="0084489F" w:rsidRPr="00047333">
        <w:rPr>
          <w:rFonts w:ascii="Arial" w:hAnsi="Arial" w:cs="Arial"/>
          <w:color w:val="000000"/>
          <w:sz w:val="16"/>
          <w:szCs w:val="16"/>
        </w:rPr>
        <w:t>owi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 xml:space="preserve">) karę w wysokości </w:t>
      </w:r>
      <w:r w:rsidRPr="00047333">
        <w:rPr>
          <w:rFonts w:ascii="Arial" w:hAnsi="Arial" w:cs="Arial"/>
          <w:color w:val="000000"/>
          <w:sz w:val="16"/>
          <w:szCs w:val="16"/>
        </w:rPr>
        <w:t>15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>%  kwoty określonej w §</w:t>
      </w:r>
      <w:r w:rsidR="00E93016" w:rsidRPr="00047333">
        <w:rPr>
          <w:rFonts w:ascii="Arial" w:hAnsi="Arial" w:cs="Arial"/>
          <w:color w:val="000000"/>
          <w:sz w:val="16"/>
          <w:szCs w:val="16"/>
        </w:rPr>
        <w:t>7</w:t>
      </w:r>
      <w:r w:rsidR="002F07B9" w:rsidRPr="00047333">
        <w:rPr>
          <w:rFonts w:ascii="Arial" w:hAnsi="Arial" w:cs="Arial"/>
          <w:color w:val="000000"/>
          <w:sz w:val="16"/>
          <w:szCs w:val="16"/>
        </w:rPr>
        <w:t xml:space="preserve"> ust. 1 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 xml:space="preserve"> dla każdej ze stron. </w:t>
      </w:r>
      <w:r w:rsidRPr="00047333">
        <w:rPr>
          <w:rFonts w:ascii="Arial" w:hAnsi="Arial" w:cs="Arial"/>
          <w:color w:val="000000"/>
          <w:sz w:val="16"/>
          <w:szCs w:val="16"/>
        </w:rPr>
        <w:t>Uprawnienie Inwestora do wypowiedzenia umowy może być wykonane nie później niż terminie do 1 miesiąca od dnia następującego po terminie rozpoczęcia robót</w:t>
      </w:r>
      <w:r w:rsidR="007F01EB" w:rsidRPr="00047333">
        <w:rPr>
          <w:rFonts w:ascii="Arial" w:hAnsi="Arial" w:cs="Arial"/>
          <w:color w:val="000000"/>
          <w:sz w:val="16"/>
          <w:szCs w:val="16"/>
        </w:rPr>
        <w:t xml:space="preserve"> określonym w  §2 ust. 3 niniejszej Umowy. </w:t>
      </w:r>
      <w:r w:rsidR="00C47834">
        <w:rPr>
          <w:rFonts w:ascii="Arial" w:hAnsi="Arial" w:cs="Arial"/>
          <w:color w:val="000000"/>
          <w:sz w:val="16"/>
          <w:szCs w:val="16"/>
        </w:rPr>
        <w:t>Z datą upływu</w:t>
      </w:r>
      <w:r w:rsidR="007F01EB" w:rsidRPr="00047333">
        <w:rPr>
          <w:rFonts w:ascii="Arial" w:hAnsi="Arial" w:cs="Arial"/>
          <w:color w:val="000000"/>
          <w:sz w:val="16"/>
          <w:szCs w:val="16"/>
        </w:rPr>
        <w:t xml:space="preserve"> 1 miesiąca umowa ulega rozwiązaniu bez wypowiedzenia. 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 xml:space="preserve">Jednocześnie nastąpi skreślenie Wykonawcy z listy firm dopuszczonych do realizacji zadań objętych </w:t>
      </w:r>
      <w:r w:rsidR="00C50A61" w:rsidRPr="00047333">
        <w:rPr>
          <w:rFonts w:ascii="Arial" w:hAnsi="Arial" w:cs="Arial"/>
          <w:color w:val="000000"/>
          <w:sz w:val="16"/>
          <w:szCs w:val="16"/>
        </w:rPr>
        <w:t>Uchwałą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 xml:space="preserve"> bez możliwości ponownego złożenia oferty.</w:t>
      </w:r>
    </w:p>
    <w:p w14:paraId="4DF6CFD3" w14:textId="77777777" w:rsidR="007F01EB" w:rsidRPr="00047333" w:rsidRDefault="007F01EB" w:rsidP="00164475">
      <w:pPr>
        <w:numPr>
          <w:ilvl w:val="1"/>
          <w:numId w:val="14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W</w:t>
      </w:r>
      <w:r w:rsidR="00353889" w:rsidRPr="00047333">
        <w:rPr>
          <w:rFonts w:ascii="Arial" w:hAnsi="Arial" w:cs="Arial"/>
          <w:color w:val="000000"/>
          <w:sz w:val="16"/>
          <w:szCs w:val="16"/>
        </w:rPr>
        <w:t xml:space="preserve"> przypadku nie przystąpienia 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przez Wykonawcę </w:t>
      </w:r>
      <w:r w:rsidR="00353889" w:rsidRPr="00047333">
        <w:rPr>
          <w:rFonts w:ascii="Arial" w:hAnsi="Arial" w:cs="Arial"/>
          <w:color w:val="000000"/>
          <w:sz w:val="16"/>
          <w:szCs w:val="16"/>
        </w:rPr>
        <w:t xml:space="preserve">do realizacji robót określonych niniejszą umową, 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="00353889" w:rsidRPr="00047333">
        <w:rPr>
          <w:rFonts w:ascii="Arial" w:hAnsi="Arial" w:cs="Arial"/>
          <w:color w:val="000000"/>
          <w:sz w:val="16"/>
          <w:szCs w:val="16"/>
        </w:rPr>
        <w:t>zwróci Inwestorowi otrzymaną zaliczkę wraz należnymi odsetkami ustawowymi.</w:t>
      </w:r>
    </w:p>
    <w:p w14:paraId="108FAC9E" w14:textId="77777777" w:rsidR="00D03ADD" w:rsidRPr="00047333" w:rsidRDefault="00D03ADD" w:rsidP="00164475">
      <w:pPr>
        <w:numPr>
          <w:ilvl w:val="1"/>
          <w:numId w:val="14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Inwestor:</w:t>
      </w:r>
    </w:p>
    <w:p w14:paraId="72DDF081" w14:textId="77777777" w:rsidR="00D03ADD" w:rsidRPr="00047333" w:rsidRDefault="00D03ADD" w:rsidP="00164475">
      <w:pPr>
        <w:numPr>
          <w:ilvl w:val="0"/>
          <w:numId w:val="21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w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 xml:space="preserve"> przypadku nieuzasa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dnionego nieudostępnienia 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>budynku w celu wykonania robót objętych niniejszą umową bądź doko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nania odbioru końcowego robót, zapłaci 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>Wykonawcy</w:t>
      </w:r>
      <w:r w:rsidR="008D59F3" w:rsidRPr="00047333">
        <w:rPr>
          <w:rFonts w:ascii="Arial" w:hAnsi="Arial" w:cs="Arial"/>
          <w:color w:val="000000"/>
          <w:sz w:val="16"/>
          <w:szCs w:val="16"/>
        </w:rPr>
        <w:t xml:space="preserve"> i Gminie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 xml:space="preserve"> karę umowną w wysokości brutto 1% wynagrodzenia Wykonawcy określonego w  §</w:t>
      </w:r>
      <w:r w:rsidR="00E93016" w:rsidRPr="00047333">
        <w:rPr>
          <w:rFonts w:ascii="Arial" w:hAnsi="Arial" w:cs="Arial"/>
          <w:color w:val="000000"/>
          <w:sz w:val="16"/>
          <w:szCs w:val="16"/>
        </w:rPr>
        <w:t>7</w:t>
      </w:r>
      <w:r w:rsidR="002F07B9" w:rsidRPr="00047333">
        <w:rPr>
          <w:rFonts w:ascii="Arial" w:hAnsi="Arial" w:cs="Arial"/>
          <w:color w:val="000000"/>
          <w:sz w:val="16"/>
          <w:szCs w:val="16"/>
        </w:rPr>
        <w:t xml:space="preserve"> ust. 1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 xml:space="preserve">. </w:t>
      </w:r>
      <w:r w:rsidR="006B40F7" w:rsidRPr="00047333">
        <w:rPr>
          <w:rFonts w:ascii="Arial" w:hAnsi="Arial" w:cs="Arial"/>
          <w:color w:val="000000"/>
          <w:sz w:val="16"/>
          <w:szCs w:val="16"/>
        </w:rPr>
        <w:t>U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>mowy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za każdy</w:t>
      </w:r>
      <w:r w:rsidR="003616B9" w:rsidRPr="00047333">
        <w:rPr>
          <w:rFonts w:ascii="Arial" w:hAnsi="Arial" w:cs="Arial"/>
          <w:color w:val="000000"/>
          <w:sz w:val="16"/>
          <w:szCs w:val="16"/>
        </w:rPr>
        <w:t xml:space="preserve"> dzień zwłoki</w:t>
      </w:r>
      <w:r w:rsidRPr="00047333">
        <w:rPr>
          <w:rFonts w:ascii="Arial" w:hAnsi="Arial" w:cs="Arial"/>
          <w:color w:val="000000"/>
          <w:sz w:val="16"/>
          <w:szCs w:val="16"/>
        </w:rPr>
        <w:t>,</w:t>
      </w:r>
    </w:p>
    <w:p w14:paraId="47606D2A" w14:textId="77777777" w:rsidR="00D03ADD" w:rsidRPr="00047333" w:rsidRDefault="00D03ADD" w:rsidP="00164475">
      <w:pPr>
        <w:numPr>
          <w:ilvl w:val="0"/>
          <w:numId w:val="21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w</w:t>
      </w:r>
      <w:r w:rsidR="007F01EB" w:rsidRPr="00047333">
        <w:rPr>
          <w:rFonts w:ascii="Arial" w:hAnsi="Arial" w:cs="Arial"/>
          <w:color w:val="000000"/>
          <w:sz w:val="16"/>
          <w:szCs w:val="16"/>
        </w:rPr>
        <w:t xml:space="preserve"> przypadku rozwiązania umowy z przyczyn leżących po stronie Inwestora,</w:t>
      </w:r>
      <w:r w:rsidR="008C0797"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="00345305" w:rsidRPr="00047333">
        <w:rPr>
          <w:rFonts w:ascii="Arial" w:hAnsi="Arial" w:cs="Arial"/>
          <w:color w:val="000000"/>
          <w:sz w:val="16"/>
          <w:szCs w:val="16"/>
        </w:rPr>
        <w:t>zobowiązuje się do zwrotu kosztów ponies</w:t>
      </w:r>
      <w:r w:rsidR="008D59F3" w:rsidRPr="00047333">
        <w:rPr>
          <w:rFonts w:ascii="Arial" w:hAnsi="Arial" w:cs="Arial"/>
          <w:color w:val="000000"/>
          <w:sz w:val="16"/>
          <w:szCs w:val="16"/>
        </w:rPr>
        <w:t>ionych przez Gminę i Wykonawcę, określonych na podstawie kalkulacji sporządzonej przez Operatora</w:t>
      </w:r>
      <w:r w:rsidRPr="00047333">
        <w:rPr>
          <w:rFonts w:ascii="Arial" w:hAnsi="Arial" w:cs="Arial"/>
          <w:color w:val="000000"/>
          <w:sz w:val="16"/>
          <w:szCs w:val="16"/>
        </w:rPr>
        <w:t>,</w:t>
      </w:r>
    </w:p>
    <w:p w14:paraId="5948B81A" w14:textId="77777777" w:rsidR="007F01EB" w:rsidRPr="00047333" w:rsidRDefault="00D03ADD" w:rsidP="00164475">
      <w:pPr>
        <w:numPr>
          <w:ilvl w:val="0"/>
          <w:numId w:val="21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  <w:lang w:eastAsia="pl-PL"/>
        </w:rPr>
        <w:t>w</w:t>
      </w:r>
      <w:r w:rsidR="00E245F6" w:rsidRPr="00047333">
        <w:rPr>
          <w:rFonts w:ascii="Arial" w:hAnsi="Arial" w:cs="Arial"/>
          <w:color w:val="000000"/>
          <w:sz w:val="16"/>
          <w:szCs w:val="16"/>
          <w:lang w:eastAsia="pl-PL"/>
        </w:rPr>
        <w:t xml:space="preserve"> przypadku</w:t>
      </w:r>
      <w:r w:rsidR="008D59F3" w:rsidRPr="00047333">
        <w:rPr>
          <w:rFonts w:ascii="Arial" w:hAnsi="Arial" w:cs="Arial"/>
          <w:color w:val="000000"/>
          <w:sz w:val="16"/>
          <w:szCs w:val="16"/>
          <w:lang w:eastAsia="pl-PL"/>
        </w:rPr>
        <w:t xml:space="preserve"> naruszenia zasad określonych w </w:t>
      </w:r>
      <w:r w:rsidR="008D59F3" w:rsidRPr="00047333">
        <w:rPr>
          <w:rFonts w:ascii="Arial" w:hAnsi="Arial" w:cs="Arial"/>
          <w:color w:val="000000"/>
          <w:sz w:val="16"/>
          <w:szCs w:val="16"/>
        </w:rPr>
        <w:t>§3 niniejszej umowy</w:t>
      </w:r>
      <w:r w:rsidR="00E245F6" w:rsidRPr="00047333">
        <w:rPr>
          <w:rFonts w:ascii="Arial" w:hAnsi="Arial" w:cs="Arial"/>
          <w:color w:val="000000"/>
          <w:sz w:val="16"/>
          <w:szCs w:val="16"/>
          <w:lang w:eastAsia="pl-PL"/>
        </w:rPr>
        <w:t xml:space="preserve">, Inwestor zwróci </w:t>
      </w:r>
      <w:r w:rsidR="008D59F3" w:rsidRPr="00047333">
        <w:rPr>
          <w:rFonts w:ascii="Arial" w:hAnsi="Arial" w:cs="Arial"/>
          <w:color w:val="000000"/>
          <w:sz w:val="16"/>
          <w:szCs w:val="16"/>
          <w:lang w:eastAsia="pl-PL"/>
        </w:rPr>
        <w:t xml:space="preserve">Gminie </w:t>
      </w:r>
      <w:r w:rsidR="005363BB">
        <w:rPr>
          <w:rFonts w:ascii="Arial" w:hAnsi="Arial" w:cs="Arial"/>
          <w:color w:val="000000"/>
          <w:sz w:val="16"/>
          <w:szCs w:val="16"/>
          <w:lang w:eastAsia="pl-PL"/>
        </w:rPr>
        <w:t>kwotę</w:t>
      </w:r>
      <w:r w:rsidR="00E245F6" w:rsidRPr="00047333">
        <w:rPr>
          <w:rFonts w:ascii="Arial" w:hAnsi="Arial" w:cs="Arial"/>
          <w:color w:val="000000"/>
          <w:sz w:val="16"/>
          <w:szCs w:val="16"/>
          <w:lang w:eastAsia="pl-PL"/>
        </w:rPr>
        <w:t xml:space="preserve"> otrzymanej dotacji </w:t>
      </w:r>
      <w:r w:rsidRPr="00047333">
        <w:rPr>
          <w:rFonts w:ascii="Arial" w:hAnsi="Arial" w:cs="Arial"/>
          <w:color w:val="000000"/>
          <w:sz w:val="16"/>
          <w:szCs w:val="16"/>
          <w:lang w:eastAsia="pl-PL"/>
        </w:rPr>
        <w:t xml:space="preserve">o której mowa w 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§ </w:t>
      </w:r>
      <w:r w:rsidR="00743E8D" w:rsidRPr="00047333">
        <w:rPr>
          <w:rFonts w:ascii="Arial" w:hAnsi="Arial" w:cs="Arial"/>
          <w:color w:val="000000"/>
          <w:sz w:val="16"/>
          <w:szCs w:val="16"/>
        </w:rPr>
        <w:t>7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ust. </w:t>
      </w:r>
      <w:r w:rsidR="00743E8D" w:rsidRPr="00047333">
        <w:rPr>
          <w:rFonts w:ascii="Arial" w:hAnsi="Arial" w:cs="Arial"/>
          <w:color w:val="000000"/>
          <w:sz w:val="16"/>
          <w:szCs w:val="16"/>
        </w:rPr>
        <w:t>2 pkt 2)</w:t>
      </w:r>
      <w:r w:rsidRPr="00047333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="00E245F6" w:rsidRPr="00047333">
        <w:rPr>
          <w:rFonts w:ascii="Arial" w:hAnsi="Arial" w:cs="Arial"/>
          <w:color w:val="000000"/>
          <w:sz w:val="16"/>
          <w:szCs w:val="16"/>
          <w:lang w:eastAsia="pl-PL"/>
        </w:rPr>
        <w:t>wraz z należnymi odsetkami</w:t>
      </w:r>
      <w:r w:rsidR="00933079" w:rsidRPr="00047333">
        <w:rPr>
          <w:rFonts w:ascii="Arial" w:hAnsi="Arial" w:cs="Arial"/>
          <w:color w:val="000000"/>
          <w:sz w:val="16"/>
          <w:szCs w:val="16"/>
          <w:lang w:eastAsia="pl-PL"/>
        </w:rPr>
        <w:t xml:space="preserve"> w wysokości jak dla zaległości podatkowych</w:t>
      </w:r>
      <w:r w:rsidR="00E245F6" w:rsidRPr="00047333">
        <w:rPr>
          <w:rFonts w:ascii="Arial" w:hAnsi="Arial" w:cs="Arial"/>
          <w:color w:val="000000"/>
          <w:sz w:val="16"/>
          <w:szCs w:val="16"/>
          <w:lang w:eastAsia="pl-PL"/>
        </w:rPr>
        <w:t>.</w:t>
      </w:r>
    </w:p>
    <w:p w14:paraId="55CBA119" w14:textId="77777777" w:rsidR="007F01EB" w:rsidRPr="00047333" w:rsidRDefault="008C0797" w:rsidP="00164475">
      <w:pPr>
        <w:numPr>
          <w:ilvl w:val="1"/>
          <w:numId w:val="14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Strona, która odstąpiła od niniejszej umowy z przyczyn od niej zależnych, zobowiązana jest zapłacić na</w:t>
      </w:r>
      <w:r w:rsidR="002F07B9" w:rsidRPr="00047333">
        <w:rPr>
          <w:rFonts w:ascii="Arial" w:hAnsi="Arial" w:cs="Arial"/>
          <w:color w:val="000000"/>
          <w:sz w:val="16"/>
          <w:szCs w:val="16"/>
        </w:rPr>
        <w:t xml:space="preserve"> rzecz pozostałych stron (Gmina, Inwestor lub Gmina, 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Wykonawca) karę umowną w wysokości </w:t>
      </w:r>
      <w:r w:rsidR="00933079" w:rsidRPr="00047333">
        <w:rPr>
          <w:rFonts w:ascii="Arial" w:hAnsi="Arial" w:cs="Arial"/>
          <w:color w:val="000000"/>
          <w:sz w:val="16"/>
          <w:szCs w:val="16"/>
        </w:rPr>
        <w:t>5</w:t>
      </w:r>
      <w:r w:rsidRPr="00047333">
        <w:rPr>
          <w:rFonts w:ascii="Arial" w:hAnsi="Arial" w:cs="Arial"/>
          <w:color w:val="000000"/>
          <w:sz w:val="16"/>
          <w:szCs w:val="16"/>
        </w:rPr>
        <w:t>% kwoty określonej w §</w:t>
      </w:r>
      <w:r w:rsidR="00E93016" w:rsidRPr="00047333">
        <w:rPr>
          <w:rFonts w:ascii="Arial" w:hAnsi="Arial" w:cs="Arial"/>
          <w:color w:val="000000"/>
          <w:sz w:val="16"/>
          <w:szCs w:val="16"/>
        </w:rPr>
        <w:t>7</w:t>
      </w:r>
      <w:r w:rsidR="002F07B9" w:rsidRPr="00047333">
        <w:rPr>
          <w:rFonts w:ascii="Arial" w:hAnsi="Arial" w:cs="Arial"/>
          <w:color w:val="000000"/>
          <w:sz w:val="16"/>
          <w:szCs w:val="16"/>
        </w:rPr>
        <w:t xml:space="preserve"> ust. 1 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dla każdej ze stron.</w:t>
      </w:r>
    </w:p>
    <w:p w14:paraId="7FF02C3F" w14:textId="77777777" w:rsidR="007F01EB" w:rsidRPr="00047333" w:rsidRDefault="008C0797" w:rsidP="00164475">
      <w:pPr>
        <w:numPr>
          <w:ilvl w:val="1"/>
          <w:numId w:val="14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Strona, która odstąpiła od niniejszej Umowy jest zobowiązana do pokrycia również wszystkich udokumentowanych kosztów poniesionych przez pozostałe strony (Gmina, Inwestor, Wykonawca), a związanych z wykonaniem przedmiotu umowy</w:t>
      </w:r>
      <w:r w:rsidR="00F20F20" w:rsidRPr="00047333">
        <w:rPr>
          <w:rFonts w:ascii="Arial" w:hAnsi="Arial" w:cs="Arial"/>
          <w:color w:val="000000"/>
          <w:sz w:val="16"/>
          <w:szCs w:val="16"/>
        </w:rPr>
        <w:t xml:space="preserve">. </w:t>
      </w:r>
    </w:p>
    <w:p w14:paraId="3BDE69DE" w14:textId="77777777" w:rsidR="007F01EB" w:rsidRPr="00047333" w:rsidRDefault="00345305" w:rsidP="00164475">
      <w:pPr>
        <w:numPr>
          <w:ilvl w:val="1"/>
          <w:numId w:val="14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W przypadku braku możliwości wykonania wszystkich koniecznych robót, dokonania odbioru końcowego i rozliczenia finansowego Wykonawca będzie dochodził wszelkich roszczeń wyłącznie wobec Inwestora.</w:t>
      </w:r>
    </w:p>
    <w:p w14:paraId="5E904296" w14:textId="77777777" w:rsidR="00CE588A" w:rsidRPr="00047333" w:rsidRDefault="00345305" w:rsidP="00164475">
      <w:pPr>
        <w:numPr>
          <w:ilvl w:val="1"/>
          <w:numId w:val="14"/>
        </w:numPr>
        <w:shd w:val="clear" w:color="auto" w:fill="FFFFFF"/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W przypadku, jeżeli szkoda przekroczy wysokość kar umownych, Gminie przysługuje prawo dochodzenia odszkodowania na zasadach ogólnych od Inwestor</w:t>
      </w:r>
      <w:r w:rsidR="00C707F0" w:rsidRPr="00047333">
        <w:rPr>
          <w:rFonts w:ascii="Arial" w:hAnsi="Arial" w:cs="Arial"/>
          <w:color w:val="000000"/>
          <w:sz w:val="16"/>
          <w:szCs w:val="16"/>
        </w:rPr>
        <w:t>a lub W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ykonawcy. </w:t>
      </w:r>
    </w:p>
    <w:p w14:paraId="5F5765A2" w14:textId="77777777" w:rsidR="00933079" w:rsidRPr="00047333" w:rsidRDefault="00933079">
      <w:pPr>
        <w:pStyle w:val="Nagwek1"/>
        <w:rPr>
          <w:rFonts w:ascii="Arial" w:hAnsi="Arial" w:cs="Arial"/>
          <w:color w:val="000000"/>
          <w:sz w:val="16"/>
          <w:szCs w:val="16"/>
        </w:rPr>
      </w:pPr>
    </w:p>
    <w:p w14:paraId="36E2DC55" w14:textId="77777777" w:rsidR="00345305" w:rsidRPr="00047333" w:rsidRDefault="00345305">
      <w:pPr>
        <w:pStyle w:val="Nagwek1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Odbiór robót</w:t>
      </w:r>
    </w:p>
    <w:p w14:paraId="382B729C" w14:textId="77777777" w:rsidR="00345305" w:rsidRPr="00047333" w:rsidRDefault="00345305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47333">
        <w:rPr>
          <w:rFonts w:ascii="Arial" w:hAnsi="Arial" w:cs="Arial"/>
          <w:b/>
          <w:color w:val="000000"/>
          <w:sz w:val="16"/>
          <w:szCs w:val="16"/>
        </w:rPr>
        <w:t>§6</w:t>
      </w:r>
    </w:p>
    <w:p w14:paraId="2286C9A0" w14:textId="77777777" w:rsidR="00500A18" w:rsidRPr="00587A1F" w:rsidRDefault="00500A18" w:rsidP="00500A18">
      <w:pPr>
        <w:numPr>
          <w:ilvl w:val="0"/>
          <w:numId w:val="8"/>
        </w:numPr>
        <w:shd w:val="clear" w:color="auto" w:fill="FFFFFF"/>
        <w:tabs>
          <w:tab w:val="clear" w:pos="360"/>
          <w:tab w:val="num" w:pos="284"/>
          <w:tab w:val="left" w:pos="709"/>
        </w:tabs>
        <w:autoSpaceDE/>
        <w:ind w:left="284" w:hanging="284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587A1F">
        <w:rPr>
          <w:rFonts w:ascii="Arial" w:hAnsi="Arial" w:cs="Arial"/>
          <w:color w:val="000000" w:themeColor="text1"/>
          <w:sz w:val="15"/>
          <w:szCs w:val="15"/>
        </w:rPr>
        <w:t xml:space="preserve">Po zakończeniu robót Wykonawca zawiadomi Operatora, celem zorganizowania odbioru końcowego, w którym uczestniczyć będzie  Wykonawca, Inwestor oraz Operator. Odbiór końcowy powinien nastąpić w terminie do 14 dni roboczych od daty zakończenia robót, wskazanej w  § 2 ust. 3. </w:t>
      </w:r>
      <w:bookmarkStart w:id="1" w:name="_Hlk17050316"/>
      <w:r w:rsidRPr="00587A1F">
        <w:rPr>
          <w:rFonts w:ascii="Arial" w:hAnsi="Arial" w:cs="Arial"/>
          <w:color w:val="000000" w:themeColor="text1"/>
          <w:sz w:val="15"/>
          <w:szCs w:val="15"/>
        </w:rPr>
        <w:t>Termin ten może zostać przesunięty przez Operatora lub na wniosek Wykonawcy po akceptacji Operatora</w:t>
      </w:r>
      <w:bookmarkEnd w:id="1"/>
      <w:r w:rsidRPr="00587A1F">
        <w:rPr>
          <w:rFonts w:ascii="Arial" w:hAnsi="Arial" w:cs="Arial"/>
          <w:color w:val="000000" w:themeColor="text1"/>
          <w:sz w:val="15"/>
          <w:szCs w:val="15"/>
        </w:rPr>
        <w:t>.</w:t>
      </w:r>
    </w:p>
    <w:p w14:paraId="27F1D179" w14:textId="77777777" w:rsidR="00500A18" w:rsidRPr="00587A1F" w:rsidRDefault="00500A18" w:rsidP="00500A18">
      <w:pPr>
        <w:numPr>
          <w:ilvl w:val="0"/>
          <w:numId w:val="8"/>
        </w:numPr>
        <w:shd w:val="clear" w:color="auto" w:fill="FFFFFF"/>
        <w:tabs>
          <w:tab w:val="clear" w:pos="360"/>
          <w:tab w:val="num" w:pos="284"/>
          <w:tab w:val="left" w:pos="709"/>
        </w:tabs>
        <w:autoSpaceDE/>
        <w:ind w:left="284" w:hanging="284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587A1F">
        <w:rPr>
          <w:rFonts w:ascii="Arial" w:hAnsi="Arial" w:cs="Arial"/>
          <w:color w:val="000000" w:themeColor="text1"/>
          <w:sz w:val="15"/>
          <w:szCs w:val="15"/>
        </w:rPr>
        <w:t>Działając na podstawie ustawy z dnia 2 marca 2020 r. o szczególnych rozwiązaniach związanych z zapobieganiem, przeciwdziałaniem i zwalczaniem COVID – 19, innych chorób zakaźnych oraz wywołanych nimi sytuacji kryzysowych (Dz. U. z 2020 r. poz. 374 z późn.zm) dopuszcza się możliwość dokonania odbioru zdalnego uzgodnionego z Inwestorem oraz Operatorem.</w:t>
      </w:r>
    </w:p>
    <w:p w14:paraId="11A518DA" w14:textId="77777777" w:rsidR="00A21AE1" w:rsidRPr="00047333" w:rsidRDefault="00A21AE1" w:rsidP="00164475">
      <w:pPr>
        <w:numPr>
          <w:ilvl w:val="0"/>
          <w:numId w:val="8"/>
        </w:numPr>
        <w:shd w:val="clear" w:color="auto" w:fill="FFFFFF"/>
        <w:tabs>
          <w:tab w:val="clear" w:pos="360"/>
          <w:tab w:val="left" w:pos="284"/>
          <w:tab w:val="num" w:pos="426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W trakcie odbioru końcowego Wykonawca sporządzi </w:t>
      </w:r>
      <w:r w:rsidR="00C12D8E" w:rsidRPr="00047333">
        <w:rPr>
          <w:rFonts w:ascii="Arial" w:hAnsi="Arial" w:cs="Arial"/>
          <w:color w:val="000000"/>
          <w:sz w:val="16"/>
          <w:szCs w:val="16"/>
        </w:rPr>
        <w:t xml:space="preserve">w trzech egzemplarzach (po jednym dla każdej ze stron) </w:t>
      </w:r>
      <w:r w:rsidRPr="00047333">
        <w:rPr>
          <w:rFonts w:ascii="Arial" w:hAnsi="Arial" w:cs="Arial"/>
          <w:color w:val="000000"/>
          <w:sz w:val="16"/>
          <w:szCs w:val="16"/>
        </w:rPr>
        <w:t>protokół odbioru końcowego</w:t>
      </w:r>
      <w:r w:rsidR="00BF396E" w:rsidRPr="00047333">
        <w:rPr>
          <w:rFonts w:ascii="Arial" w:hAnsi="Arial" w:cs="Arial"/>
          <w:color w:val="000000"/>
          <w:sz w:val="16"/>
          <w:szCs w:val="16"/>
        </w:rPr>
        <w:t xml:space="preserve"> (zgodny ze wzorem </w:t>
      </w:r>
      <w:proofErr w:type="spellStart"/>
      <w:r w:rsidR="00BF396E" w:rsidRPr="00047333">
        <w:rPr>
          <w:rFonts w:ascii="Arial" w:hAnsi="Arial" w:cs="Arial"/>
          <w:color w:val="000000"/>
          <w:sz w:val="16"/>
          <w:szCs w:val="16"/>
        </w:rPr>
        <w:t>WFOŚiGW</w:t>
      </w:r>
      <w:proofErr w:type="spellEnd"/>
      <w:r w:rsidR="003B5EA0" w:rsidRPr="00047333">
        <w:rPr>
          <w:rFonts w:ascii="Arial" w:hAnsi="Arial" w:cs="Arial"/>
          <w:color w:val="000000"/>
          <w:sz w:val="16"/>
          <w:szCs w:val="16"/>
        </w:rPr>
        <w:t>) oraz przekaże Inwestorowi</w:t>
      </w:r>
      <w:r w:rsidR="00BF396E" w:rsidRPr="00047333">
        <w:rPr>
          <w:rFonts w:ascii="Arial" w:hAnsi="Arial" w:cs="Arial"/>
          <w:color w:val="000000"/>
          <w:sz w:val="16"/>
          <w:szCs w:val="16"/>
        </w:rPr>
        <w:t xml:space="preserve"> wypełnioną i podpisaną kartę gwarancyjną</w:t>
      </w:r>
      <w:r w:rsidR="00C12D8E" w:rsidRPr="00047333">
        <w:rPr>
          <w:rFonts w:ascii="Arial" w:hAnsi="Arial" w:cs="Arial"/>
          <w:color w:val="000000"/>
          <w:sz w:val="16"/>
          <w:szCs w:val="16"/>
        </w:rPr>
        <w:t xml:space="preserve">. </w:t>
      </w:r>
    </w:p>
    <w:p w14:paraId="05B72DC1" w14:textId="77777777" w:rsidR="00C12D8E" w:rsidRPr="00047333" w:rsidRDefault="00D233AD" w:rsidP="00164475">
      <w:pPr>
        <w:numPr>
          <w:ilvl w:val="0"/>
          <w:numId w:val="8"/>
        </w:numPr>
        <w:shd w:val="clear" w:color="auto" w:fill="FFFFFF"/>
        <w:tabs>
          <w:tab w:val="clear" w:pos="360"/>
          <w:tab w:val="left" w:pos="284"/>
          <w:tab w:val="num" w:pos="426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Dla inwestycji dla których wydane zostało pozwolenie na budowę, Inwestor p</w:t>
      </w:r>
      <w:r w:rsidR="00C12D8E" w:rsidRPr="00047333">
        <w:rPr>
          <w:rFonts w:ascii="Arial" w:hAnsi="Arial" w:cs="Arial"/>
          <w:color w:val="000000"/>
          <w:sz w:val="16"/>
          <w:szCs w:val="16"/>
        </w:rPr>
        <w:t>o</w:t>
      </w:r>
      <w:r w:rsidR="00B4779C" w:rsidRPr="00047333">
        <w:rPr>
          <w:rFonts w:ascii="Arial" w:hAnsi="Arial" w:cs="Arial"/>
          <w:color w:val="000000"/>
          <w:sz w:val="16"/>
          <w:szCs w:val="16"/>
        </w:rPr>
        <w:t xml:space="preserve"> zakończeniu robót</w:t>
      </w:r>
      <w:r w:rsidR="00C12D8E"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="00B4779C" w:rsidRPr="00047333">
        <w:rPr>
          <w:rFonts w:ascii="Arial" w:hAnsi="Arial" w:cs="Arial"/>
          <w:color w:val="000000"/>
          <w:sz w:val="16"/>
          <w:szCs w:val="16"/>
        </w:rPr>
        <w:t xml:space="preserve">budowlanych </w:t>
      </w:r>
      <w:r w:rsidR="00C12D8E" w:rsidRPr="00047333">
        <w:rPr>
          <w:rFonts w:ascii="Arial" w:hAnsi="Arial" w:cs="Arial"/>
          <w:color w:val="000000"/>
          <w:sz w:val="16"/>
          <w:szCs w:val="16"/>
        </w:rPr>
        <w:t xml:space="preserve">zawiadomi </w:t>
      </w:r>
      <w:r w:rsidR="00B4779C" w:rsidRPr="00047333">
        <w:rPr>
          <w:rFonts w:ascii="Arial" w:hAnsi="Arial" w:cs="Arial"/>
          <w:color w:val="000000"/>
          <w:sz w:val="16"/>
          <w:szCs w:val="16"/>
        </w:rPr>
        <w:t xml:space="preserve">o tym fakcie </w:t>
      </w:r>
      <w:r w:rsidR="00C12D8E" w:rsidRPr="00047333">
        <w:rPr>
          <w:rFonts w:ascii="Arial" w:hAnsi="Arial" w:cs="Arial"/>
          <w:color w:val="000000"/>
          <w:sz w:val="16"/>
          <w:szCs w:val="16"/>
        </w:rPr>
        <w:t xml:space="preserve">PINB </w:t>
      </w:r>
      <w:r w:rsidR="00B4779C" w:rsidRPr="00047333">
        <w:rPr>
          <w:rFonts w:ascii="Arial" w:hAnsi="Arial" w:cs="Arial"/>
          <w:color w:val="000000"/>
          <w:sz w:val="16"/>
          <w:szCs w:val="16"/>
        </w:rPr>
        <w:t xml:space="preserve">i w terminie do 7 dni od złożenia zawiadomienia </w:t>
      </w:r>
      <w:r w:rsidR="0071512D" w:rsidRPr="00047333">
        <w:rPr>
          <w:rFonts w:ascii="Arial" w:hAnsi="Arial" w:cs="Arial"/>
          <w:color w:val="000000"/>
          <w:sz w:val="16"/>
          <w:szCs w:val="16"/>
        </w:rPr>
        <w:t xml:space="preserve">przekaże </w:t>
      </w:r>
      <w:r w:rsidR="00B4779C" w:rsidRPr="00047333">
        <w:rPr>
          <w:rFonts w:ascii="Arial" w:hAnsi="Arial" w:cs="Arial"/>
          <w:color w:val="000000"/>
          <w:sz w:val="16"/>
          <w:szCs w:val="16"/>
        </w:rPr>
        <w:t>Wykonawcy jego kopię</w:t>
      </w:r>
      <w:r w:rsidR="004C24B7" w:rsidRPr="00047333">
        <w:rPr>
          <w:rFonts w:ascii="Arial" w:hAnsi="Arial" w:cs="Arial"/>
          <w:color w:val="000000"/>
          <w:sz w:val="16"/>
          <w:szCs w:val="16"/>
        </w:rPr>
        <w:t>. Inwestor</w:t>
      </w:r>
      <w:r w:rsidR="00C00CCC" w:rsidRPr="00047333">
        <w:rPr>
          <w:rFonts w:ascii="Arial" w:hAnsi="Arial" w:cs="Arial"/>
          <w:color w:val="000000"/>
          <w:sz w:val="16"/>
          <w:szCs w:val="16"/>
        </w:rPr>
        <w:t>,</w:t>
      </w:r>
      <w:r w:rsidR="004C24B7" w:rsidRPr="00047333">
        <w:rPr>
          <w:rFonts w:ascii="Arial" w:hAnsi="Arial" w:cs="Arial"/>
          <w:color w:val="000000"/>
          <w:sz w:val="16"/>
          <w:szCs w:val="16"/>
        </w:rPr>
        <w:t xml:space="preserve"> który zgodnie z uzyskany</w:t>
      </w:r>
      <w:r w:rsidR="00C00CCC" w:rsidRPr="00047333">
        <w:rPr>
          <w:rFonts w:ascii="Arial" w:hAnsi="Arial" w:cs="Arial"/>
          <w:color w:val="000000"/>
          <w:sz w:val="16"/>
          <w:szCs w:val="16"/>
        </w:rPr>
        <w:t>m</w:t>
      </w:r>
      <w:r w:rsidR="004C24B7" w:rsidRPr="00047333">
        <w:rPr>
          <w:rFonts w:ascii="Arial" w:hAnsi="Arial" w:cs="Arial"/>
          <w:color w:val="000000"/>
          <w:sz w:val="16"/>
          <w:szCs w:val="16"/>
        </w:rPr>
        <w:t xml:space="preserve"> pozwoleniem na budowę został zobligowany do złożenia zawiadomienia o zakończeniu robót budowlanych, zobowiązany jest ponadto do przedłożenia Wykonawcy pisemnego oświadczenia, że zawiadomiony organ nie wniósł w ustawowym terminie uwag ani sprzeciwu w drodze decyzji ( </w:t>
      </w:r>
      <w:r w:rsidR="002F07B9" w:rsidRPr="00047333">
        <w:rPr>
          <w:rFonts w:ascii="Arial" w:hAnsi="Arial" w:cs="Arial"/>
          <w:color w:val="000000"/>
          <w:sz w:val="16"/>
          <w:szCs w:val="16"/>
        </w:rPr>
        <w:t xml:space="preserve">jeżeli </w:t>
      </w:r>
      <w:r w:rsidR="004C24B7" w:rsidRPr="00047333">
        <w:rPr>
          <w:rFonts w:ascii="Arial" w:hAnsi="Arial" w:cs="Arial"/>
          <w:color w:val="000000"/>
          <w:sz w:val="16"/>
          <w:szCs w:val="16"/>
        </w:rPr>
        <w:t>dotyczy)</w:t>
      </w:r>
      <w:r w:rsidR="0071512D" w:rsidRPr="00047333">
        <w:rPr>
          <w:rFonts w:ascii="Arial" w:hAnsi="Arial" w:cs="Arial"/>
          <w:color w:val="000000"/>
          <w:sz w:val="16"/>
          <w:szCs w:val="16"/>
        </w:rPr>
        <w:t>.</w:t>
      </w:r>
    </w:p>
    <w:p w14:paraId="5F62EE52" w14:textId="77777777" w:rsidR="00345305" w:rsidRPr="00047333" w:rsidRDefault="00345305" w:rsidP="00164475">
      <w:pPr>
        <w:numPr>
          <w:ilvl w:val="0"/>
          <w:numId w:val="8"/>
        </w:numPr>
        <w:shd w:val="clear" w:color="auto" w:fill="FFFFFF"/>
        <w:tabs>
          <w:tab w:val="clear" w:pos="360"/>
          <w:tab w:val="left" w:pos="284"/>
          <w:tab w:val="num" w:pos="426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W terminie </w:t>
      </w:r>
      <w:r w:rsidR="00B4779C" w:rsidRPr="00047333">
        <w:rPr>
          <w:rFonts w:ascii="Arial" w:hAnsi="Arial" w:cs="Arial"/>
          <w:color w:val="000000"/>
          <w:sz w:val="16"/>
          <w:szCs w:val="16"/>
        </w:rPr>
        <w:t xml:space="preserve">do 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7 dni od daty odbioru końcowego </w:t>
      </w:r>
      <w:r w:rsidR="00A82619" w:rsidRPr="00047333">
        <w:rPr>
          <w:rFonts w:ascii="Arial" w:hAnsi="Arial" w:cs="Arial"/>
          <w:color w:val="000000"/>
          <w:sz w:val="16"/>
          <w:szCs w:val="16"/>
        </w:rPr>
        <w:t xml:space="preserve">robót 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="004C24B7" w:rsidRPr="00047333">
        <w:rPr>
          <w:rFonts w:ascii="Arial" w:hAnsi="Arial" w:cs="Arial"/>
          <w:color w:val="000000"/>
          <w:sz w:val="16"/>
          <w:szCs w:val="16"/>
        </w:rPr>
        <w:t xml:space="preserve">celem rozliczenia inwestycji 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sporządzi </w:t>
      </w:r>
      <w:r w:rsidR="004C24B7" w:rsidRPr="00047333">
        <w:rPr>
          <w:rFonts w:ascii="Arial" w:hAnsi="Arial" w:cs="Arial"/>
          <w:color w:val="000000"/>
          <w:sz w:val="16"/>
          <w:szCs w:val="16"/>
        </w:rPr>
        <w:t>komplet dokumentów dla Operatora, zawierający</w:t>
      </w:r>
      <w:r w:rsidRPr="00047333">
        <w:rPr>
          <w:rFonts w:ascii="Arial" w:hAnsi="Arial" w:cs="Arial"/>
          <w:color w:val="000000"/>
          <w:sz w:val="16"/>
          <w:szCs w:val="16"/>
        </w:rPr>
        <w:t>:</w:t>
      </w:r>
    </w:p>
    <w:p w14:paraId="715DBC3E" w14:textId="77777777" w:rsidR="00047333" w:rsidRPr="00047333" w:rsidRDefault="00345305" w:rsidP="00047333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kopię zawiadomienia </w:t>
      </w:r>
      <w:r w:rsidR="00BC2BF6" w:rsidRPr="00047333">
        <w:rPr>
          <w:rFonts w:ascii="Arial" w:hAnsi="Arial" w:cs="Arial"/>
          <w:color w:val="000000"/>
          <w:sz w:val="16"/>
          <w:szCs w:val="16"/>
        </w:rPr>
        <w:t xml:space="preserve">PINB </w:t>
      </w:r>
      <w:r w:rsidRPr="00047333">
        <w:rPr>
          <w:rFonts w:ascii="Arial" w:hAnsi="Arial" w:cs="Arial"/>
          <w:color w:val="000000"/>
          <w:sz w:val="16"/>
          <w:szCs w:val="16"/>
        </w:rPr>
        <w:t>o rozpoczęciu robót budowlanych (</w:t>
      </w:r>
      <w:r w:rsidR="002F07B9" w:rsidRPr="00047333">
        <w:rPr>
          <w:rFonts w:ascii="Arial" w:hAnsi="Arial" w:cs="Arial"/>
          <w:color w:val="000000"/>
          <w:sz w:val="16"/>
          <w:szCs w:val="16"/>
        </w:rPr>
        <w:t xml:space="preserve"> jeżeli</w:t>
      </w:r>
      <w:r w:rsidR="009304C3" w:rsidRPr="00047333">
        <w:rPr>
          <w:rFonts w:ascii="Arial" w:hAnsi="Arial" w:cs="Arial"/>
          <w:color w:val="000000"/>
          <w:sz w:val="16"/>
          <w:szCs w:val="16"/>
        </w:rPr>
        <w:t xml:space="preserve"> dotyczy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), </w:t>
      </w:r>
    </w:p>
    <w:p w14:paraId="340B8B6A" w14:textId="77777777" w:rsidR="00BC2BF6" w:rsidRDefault="00BC2BF6" w:rsidP="00047333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kopię zawiadomienia PINB o zakończeniu robót budowlanych</w:t>
      </w:r>
      <w:r w:rsidR="00F93E19" w:rsidRPr="00047333">
        <w:rPr>
          <w:rFonts w:ascii="Arial" w:hAnsi="Arial" w:cs="Arial"/>
          <w:color w:val="000000"/>
          <w:sz w:val="16"/>
          <w:szCs w:val="16"/>
        </w:rPr>
        <w:t xml:space="preserve"> wraz z pisemnym oświadczeniem Inwestora, że zawiadomiony organ nie wniósł w ustawowym terminie uwag ani sprzeciwu w drodze decyzji (</w:t>
      </w:r>
      <w:r w:rsidR="002F07B9" w:rsidRPr="00047333">
        <w:rPr>
          <w:rFonts w:ascii="Arial" w:hAnsi="Arial" w:cs="Arial"/>
          <w:color w:val="000000"/>
          <w:sz w:val="16"/>
          <w:szCs w:val="16"/>
        </w:rPr>
        <w:t>jeżeli</w:t>
      </w:r>
      <w:r w:rsidR="00F93E19" w:rsidRPr="00047333">
        <w:rPr>
          <w:rFonts w:ascii="Arial" w:hAnsi="Arial" w:cs="Arial"/>
          <w:color w:val="000000"/>
          <w:sz w:val="16"/>
          <w:szCs w:val="16"/>
        </w:rPr>
        <w:t xml:space="preserve"> dotyczy)</w:t>
      </w:r>
      <w:r w:rsidR="00C91ECA" w:rsidRPr="00047333">
        <w:rPr>
          <w:rFonts w:ascii="Arial" w:hAnsi="Arial" w:cs="Arial"/>
          <w:color w:val="000000"/>
          <w:sz w:val="16"/>
          <w:szCs w:val="16"/>
        </w:rPr>
        <w:t>,</w:t>
      </w:r>
    </w:p>
    <w:p w14:paraId="1A0863E7" w14:textId="59292327" w:rsidR="00E56498" w:rsidRPr="00FA0612" w:rsidRDefault="00E56498" w:rsidP="00047333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FA0612">
        <w:rPr>
          <w:rFonts w:ascii="Arial" w:hAnsi="Arial" w:cs="Arial"/>
          <w:color w:val="000000"/>
          <w:sz w:val="16"/>
          <w:szCs w:val="16"/>
        </w:rPr>
        <w:t>dokumentację fotograficzną przed i po montażu urządzenia grzewczego plus tabliczka znamionowa urządzenia w formie wydruku,</w:t>
      </w:r>
    </w:p>
    <w:p w14:paraId="39F022C5" w14:textId="77777777" w:rsidR="00345305" w:rsidRPr="00FA0612" w:rsidRDefault="00345305" w:rsidP="00164475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FA0612">
        <w:rPr>
          <w:rFonts w:ascii="Arial" w:hAnsi="Arial" w:cs="Arial"/>
          <w:color w:val="000000"/>
          <w:sz w:val="16"/>
          <w:szCs w:val="16"/>
        </w:rPr>
        <w:t>p</w:t>
      </w:r>
      <w:r w:rsidR="009304C3" w:rsidRPr="00FA0612">
        <w:rPr>
          <w:rFonts w:ascii="Arial" w:hAnsi="Arial" w:cs="Arial"/>
          <w:color w:val="000000"/>
          <w:sz w:val="16"/>
          <w:szCs w:val="16"/>
        </w:rPr>
        <w:t>rotokół odbioru końcowego robót</w:t>
      </w:r>
      <w:r w:rsidR="008B46F2" w:rsidRPr="00FA0612">
        <w:rPr>
          <w:rFonts w:ascii="Arial" w:hAnsi="Arial" w:cs="Arial"/>
          <w:color w:val="000000"/>
          <w:sz w:val="16"/>
          <w:szCs w:val="16"/>
        </w:rPr>
        <w:t xml:space="preserve"> i przekazania do użytkowania</w:t>
      </w:r>
      <w:r w:rsidR="009304C3" w:rsidRPr="00FA0612">
        <w:rPr>
          <w:rFonts w:ascii="Arial" w:hAnsi="Arial" w:cs="Arial"/>
          <w:color w:val="000000"/>
          <w:sz w:val="16"/>
          <w:szCs w:val="16"/>
        </w:rPr>
        <w:t>,</w:t>
      </w:r>
    </w:p>
    <w:p w14:paraId="4C72C16C" w14:textId="77777777" w:rsidR="00345305" w:rsidRPr="00047333" w:rsidRDefault="00E574FE" w:rsidP="00164475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kopię karty gwarancyjnej zamontowanego w ramach niniejszej umowy </w:t>
      </w:r>
      <w:r w:rsidR="009C4CF0" w:rsidRPr="00047333">
        <w:rPr>
          <w:rFonts w:ascii="Arial" w:hAnsi="Arial" w:cs="Arial"/>
          <w:color w:val="000000"/>
          <w:sz w:val="16"/>
          <w:szCs w:val="16"/>
        </w:rPr>
        <w:t>kotła c.o.</w:t>
      </w:r>
      <w:r w:rsidR="00504087" w:rsidRPr="00047333">
        <w:rPr>
          <w:rFonts w:ascii="Arial" w:hAnsi="Arial" w:cs="Arial"/>
          <w:color w:val="000000"/>
          <w:sz w:val="16"/>
          <w:szCs w:val="16"/>
        </w:rPr>
        <w:t>,</w:t>
      </w:r>
    </w:p>
    <w:p w14:paraId="69732E9D" w14:textId="4D4482C1" w:rsidR="009A3C8B" w:rsidRPr="00047333" w:rsidRDefault="00E56498" w:rsidP="00164475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</w:t>
      </w:r>
      <w:r w:rsidR="009A3C8B" w:rsidRPr="00047333">
        <w:rPr>
          <w:rFonts w:ascii="Arial" w:hAnsi="Arial" w:cs="Arial"/>
          <w:color w:val="000000"/>
          <w:sz w:val="16"/>
          <w:szCs w:val="16"/>
        </w:rPr>
        <w:t>akturę VAT, określoną w §</w:t>
      </w:r>
      <w:r w:rsidR="00743E8D" w:rsidRPr="00047333">
        <w:rPr>
          <w:rFonts w:ascii="Arial" w:hAnsi="Arial" w:cs="Arial"/>
          <w:color w:val="000000"/>
          <w:sz w:val="16"/>
          <w:szCs w:val="16"/>
        </w:rPr>
        <w:t>7</w:t>
      </w:r>
      <w:r w:rsidR="009A3C8B" w:rsidRPr="00047333">
        <w:rPr>
          <w:rFonts w:ascii="Arial" w:hAnsi="Arial" w:cs="Arial"/>
          <w:color w:val="000000"/>
          <w:sz w:val="16"/>
          <w:szCs w:val="16"/>
        </w:rPr>
        <w:t xml:space="preserve"> ust 4.</w:t>
      </w:r>
    </w:p>
    <w:p w14:paraId="02D029D6" w14:textId="6CB5BEE6" w:rsidR="009A3C8B" w:rsidRDefault="00E56498" w:rsidP="00164475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</w:t>
      </w:r>
      <w:r w:rsidR="009A3C8B" w:rsidRPr="00047333">
        <w:rPr>
          <w:rFonts w:ascii="Arial" w:hAnsi="Arial" w:cs="Arial"/>
          <w:color w:val="000000"/>
          <w:sz w:val="16"/>
          <w:szCs w:val="16"/>
        </w:rPr>
        <w:t>okument potwierdzający dokonanie przedpłaty przez Inwestora, określony w §</w:t>
      </w:r>
      <w:r w:rsidR="00743E8D" w:rsidRPr="00047333">
        <w:rPr>
          <w:rFonts w:ascii="Arial" w:hAnsi="Arial" w:cs="Arial"/>
          <w:color w:val="000000"/>
          <w:sz w:val="16"/>
          <w:szCs w:val="16"/>
        </w:rPr>
        <w:t>7</w:t>
      </w:r>
      <w:r w:rsidR="009A3C8B" w:rsidRPr="00047333">
        <w:rPr>
          <w:rFonts w:ascii="Arial" w:hAnsi="Arial" w:cs="Arial"/>
          <w:color w:val="000000"/>
          <w:sz w:val="16"/>
          <w:szCs w:val="16"/>
        </w:rPr>
        <w:t xml:space="preserve"> ust. 2</w:t>
      </w:r>
      <w:r w:rsidR="00743E8D" w:rsidRPr="00047333">
        <w:rPr>
          <w:rFonts w:ascii="Arial" w:hAnsi="Arial" w:cs="Arial"/>
          <w:color w:val="000000"/>
          <w:sz w:val="16"/>
          <w:szCs w:val="16"/>
        </w:rPr>
        <w:t xml:space="preserve"> pkt 1)</w:t>
      </w:r>
      <w:r w:rsidR="009A3C8B" w:rsidRPr="00047333">
        <w:rPr>
          <w:rFonts w:ascii="Arial" w:hAnsi="Arial" w:cs="Arial"/>
          <w:color w:val="000000"/>
          <w:sz w:val="16"/>
          <w:szCs w:val="16"/>
        </w:rPr>
        <w:t>.</w:t>
      </w:r>
    </w:p>
    <w:p w14:paraId="1A36681C" w14:textId="68211026" w:rsidR="00E56498" w:rsidRPr="00FA0612" w:rsidRDefault="00E56498" w:rsidP="00164475">
      <w:pPr>
        <w:numPr>
          <w:ilvl w:val="1"/>
          <w:numId w:val="3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FA0612">
        <w:rPr>
          <w:rFonts w:ascii="Arial" w:hAnsi="Arial" w:cs="Arial"/>
          <w:color w:val="000000"/>
          <w:sz w:val="16"/>
          <w:szCs w:val="16"/>
        </w:rPr>
        <w:t xml:space="preserve">kartę przyjęcia odpadów wystawioną na Inwestora wraz z oświadczeniem o zniszczeniu kotła uniemożliwiające jego powtórny montaż lub dokument potwierdzający likwidację starego źródła c.o. </w:t>
      </w:r>
    </w:p>
    <w:p w14:paraId="06E1A055" w14:textId="77777777" w:rsidR="00837967" w:rsidRPr="00047333" w:rsidRDefault="00345305" w:rsidP="00500A18">
      <w:pPr>
        <w:pStyle w:val="Tekstpodstawowywcity31"/>
        <w:numPr>
          <w:ilvl w:val="0"/>
          <w:numId w:val="6"/>
        </w:numPr>
        <w:tabs>
          <w:tab w:val="clear" w:pos="1080"/>
          <w:tab w:val="left" w:pos="-2520"/>
          <w:tab w:val="num" w:pos="720"/>
        </w:tabs>
        <w:ind w:left="284" w:hanging="284"/>
        <w:rPr>
          <w:rFonts w:ascii="Arial" w:hAnsi="Arial" w:cs="Arial"/>
          <w:sz w:val="16"/>
          <w:szCs w:val="16"/>
        </w:rPr>
      </w:pPr>
      <w:r w:rsidRPr="00047333">
        <w:rPr>
          <w:rFonts w:ascii="Arial" w:hAnsi="Arial" w:cs="Arial"/>
          <w:sz w:val="16"/>
          <w:szCs w:val="16"/>
        </w:rPr>
        <w:t>W przypadku realizacji przez Inwestora inwestycji w zakresie szerszym niż stanowi niniejsza umowa</w:t>
      </w:r>
      <w:r w:rsidR="00BB763C" w:rsidRPr="00047333">
        <w:rPr>
          <w:rFonts w:ascii="Arial" w:hAnsi="Arial" w:cs="Arial"/>
          <w:sz w:val="16"/>
          <w:szCs w:val="16"/>
        </w:rPr>
        <w:t>,</w:t>
      </w:r>
      <w:r w:rsidRPr="00047333">
        <w:rPr>
          <w:rFonts w:ascii="Arial" w:hAnsi="Arial" w:cs="Arial"/>
          <w:sz w:val="16"/>
          <w:szCs w:val="16"/>
        </w:rPr>
        <w:t xml:space="preserve"> </w:t>
      </w:r>
      <w:r w:rsidR="00BB763C" w:rsidRPr="00047333">
        <w:rPr>
          <w:rFonts w:ascii="Arial" w:hAnsi="Arial" w:cs="Arial"/>
          <w:sz w:val="16"/>
          <w:szCs w:val="16"/>
        </w:rPr>
        <w:t xml:space="preserve">końcowy </w:t>
      </w:r>
      <w:r w:rsidRPr="00047333">
        <w:rPr>
          <w:rFonts w:ascii="Arial" w:hAnsi="Arial" w:cs="Arial"/>
          <w:sz w:val="16"/>
          <w:szCs w:val="16"/>
        </w:rPr>
        <w:t xml:space="preserve">odbiór </w:t>
      </w:r>
      <w:r w:rsidR="00BB763C" w:rsidRPr="00047333">
        <w:rPr>
          <w:rFonts w:ascii="Arial" w:hAnsi="Arial" w:cs="Arial"/>
          <w:sz w:val="16"/>
          <w:szCs w:val="16"/>
        </w:rPr>
        <w:t>robót</w:t>
      </w:r>
      <w:r w:rsidRPr="00047333">
        <w:rPr>
          <w:rFonts w:ascii="Arial" w:hAnsi="Arial" w:cs="Arial"/>
          <w:sz w:val="16"/>
          <w:szCs w:val="16"/>
        </w:rPr>
        <w:t xml:space="preserve"> zostanie zorganizowany po zakończeniu wszystkich </w:t>
      </w:r>
      <w:r w:rsidR="00ED39C9" w:rsidRPr="00047333">
        <w:rPr>
          <w:rFonts w:ascii="Arial" w:hAnsi="Arial" w:cs="Arial"/>
          <w:sz w:val="16"/>
          <w:szCs w:val="16"/>
        </w:rPr>
        <w:t>robót</w:t>
      </w:r>
      <w:r w:rsidRPr="00047333">
        <w:rPr>
          <w:rFonts w:ascii="Arial" w:hAnsi="Arial" w:cs="Arial"/>
          <w:sz w:val="16"/>
          <w:szCs w:val="16"/>
        </w:rPr>
        <w:t xml:space="preserve"> pozwalających osiągnąć założony efekt ekologiczny.</w:t>
      </w:r>
    </w:p>
    <w:p w14:paraId="18D08917" w14:textId="77777777" w:rsidR="00345305" w:rsidRPr="00047333" w:rsidRDefault="00345305" w:rsidP="00164475">
      <w:pPr>
        <w:pStyle w:val="Tekstpodstawowywcity31"/>
        <w:numPr>
          <w:ilvl w:val="0"/>
          <w:numId w:val="6"/>
        </w:numPr>
        <w:tabs>
          <w:tab w:val="clear" w:pos="1080"/>
          <w:tab w:val="left" w:pos="-2520"/>
          <w:tab w:val="num" w:pos="284"/>
        </w:tabs>
        <w:ind w:left="284" w:hanging="284"/>
        <w:rPr>
          <w:rFonts w:ascii="Arial" w:hAnsi="Arial" w:cs="Arial"/>
          <w:sz w:val="16"/>
          <w:szCs w:val="16"/>
        </w:rPr>
      </w:pPr>
      <w:r w:rsidRPr="00047333">
        <w:rPr>
          <w:rFonts w:ascii="Arial" w:hAnsi="Arial" w:cs="Arial"/>
          <w:sz w:val="16"/>
          <w:szCs w:val="16"/>
        </w:rPr>
        <w:t xml:space="preserve">Odbiór prac oraz sporządzenie protokołu z </w:t>
      </w:r>
      <w:r w:rsidR="00286378" w:rsidRPr="00047333">
        <w:rPr>
          <w:rFonts w:ascii="Arial" w:hAnsi="Arial" w:cs="Arial"/>
          <w:sz w:val="16"/>
          <w:szCs w:val="16"/>
        </w:rPr>
        <w:t xml:space="preserve">końcowego </w:t>
      </w:r>
      <w:r w:rsidRPr="00047333">
        <w:rPr>
          <w:rFonts w:ascii="Arial" w:hAnsi="Arial" w:cs="Arial"/>
          <w:sz w:val="16"/>
          <w:szCs w:val="16"/>
        </w:rPr>
        <w:t xml:space="preserve">odbioru </w:t>
      </w:r>
      <w:r w:rsidR="00286378" w:rsidRPr="00047333">
        <w:rPr>
          <w:rFonts w:ascii="Arial" w:hAnsi="Arial" w:cs="Arial"/>
          <w:sz w:val="16"/>
          <w:szCs w:val="16"/>
        </w:rPr>
        <w:t xml:space="preserve">robót </w:t>
      </w:r>
      <w:r w:rsidRPr="00047333">
        <w:rPr>
          <w:rFonts w:ascii="Arial" w:hAnsi="Arial" w:cs="Arial"/>
          <w:sz w:val="16"/>
          <w:szCs w:val="16"/>
        </w:rPr>
        <w:t>mogą zostać przesunięte w przypadku stwierdzenia wad</w:t>
      </w:r>
      <w:r w:rsidR="004630CA" w:rsidRPr="00047333">
        <w:rPr>
          <w:rFonts w:ascii="Arial" w:hAnsi="Arial" w:cs="Arial"/>
          <w:sz w:val="16"/>
          <w:szCs w:val="16"/>
        </w:rPr>
        <w:t>,</w:t>
      </w:r>
      <w:r w:rsidRPr="00047333">
        <w:rPr>
          <w:rFonts w:ascii="Arial" w:hAnsi="Arial" w:cs="Arial"/>
          <w:sz w:val="16"/>
          <w:szCs w:val="16"/>
        </w:rPr>
        <w:t xml:space="preserve"> do czasu ich usunięcia w terminie wskazanym wspólnie przez </w:t>
      </w:r>
      <w:r w:rsidR="00AF4C5A" w:rsidRPr="00047333">
        <w:rPr>
          <w:rFonts w:ascii="Arial" w:hAnsi="Arial" w:cs="Arial"/>
          <w:sz w:val="16"/>
          <w:szCs w:val="16"/>
        </w:rPr>
        <w:t>Operatora</w:t>
      </w:r>
      <w:r w:rsidRPr="00047333">
        <w:rPr>
          <w:rFonts w:ascii="Arial" w:hAnsi="Arial" w:cs="Arial"/>
          <w:sz w:val="16"/>
          <w:szCs w:val="16"/>
        </w:rPr>
        <w:t xml:space="preserve"> i Inwestora.</w:t>
      </w:r>
    </w:p>
    <w:p w14:paraId="13280846" w14:textId="77777777" w:rsidR="00C707F0" w:rsidRPr="00047333" w:rsidRDefault="00C707F0">
      <w:pPr>
        <w:pStyle w:val="Nagwek2"/>
        <w:rPr>
          <w:rFonts w:ascii="Arial" w:hAnsi="Arial" w:cs="Arial"/>
          <w:sz w:val="16"/>
          <w:szCs w:val="16"/>
        </w:rPr>
      </w:pPr>
    </w:p>
    <w:p w14:paraId="01D21041" w14:textId="77777777" w:rsidR="00E93016" w:rsidRPr="00047333" w:rsidRDefault="00E93016" w:rsidP="00E93016">
      <w:pPr>
        <w:pStyle w:val="Nagwek2"/>
        <w:rPr>
          <w:rFonts w:ascii="Arial" w:hAnsi="Arial" w:cs="Arial"/>
          <w:sz w:val="16"/>
          <w:szCs w:val="16"/>
        </w:rPr>
      </w:pPr>
      <w:r w:rsidRPr="00047333">
        <w:rPr>
          <w:rFonts w:ascii="Arial" w:hAnsi="Arial" w:cs="Arial"/>
          <w:sz w:val="16"/>
          <w:szCs w:val="16"/>
        </w:rPr>
        <w:t>Płatności</w:t>
      </w:r>
    </w:p>
    <w:p w14:paraId="72C64CE3" w14:textId="77777777" w:rsidR="00E93016" w:rsidRPr="00047333" w:rsidRDefault="00E93016" w:rsidP="00E93016">
      <w:pPr>
        <w:shd w:val="clear" w:color="auto" w:fill="FFFFFF"/>
        <w:tabs>
          <w:tab w:val="left" w:pos="7147"/>
        </w:tabs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47333">
        <w:rPr>
          <w:rFonts w:ascii="Arial" w:hAnsi="Arial" w:cs="Arial"/>
          <w:b/>
          <w:color w:val="000000"/>
          <w:sz w:val="16"/>
          <w:szCs w:val="16"/>
        </w:rPr>
        <w:t>§7</w:t>
      </w:r>
    </w:p>
    <w:p w14:paraId="3C809CA9" w14:textId="20D6EDD7" w:rsidR="00047333" w:rsidRPr="00047333" w:rsidRDefault="00047333" w:rsidP="00047333">
      <w:pPr>
        <w:numPr>
          <w:ilvl w:val="0"/>
          <w:numId w:val="26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Wartość należnego Wykonawcy wynagrodzenia wynika z kosztorysu ofertowego i wynosi: </w:t>
      </w:r>
      <w:r w:rsidR="00E2674C">
        <w:rPr>
          <w:rFonts w:ascii="Arial" w:hAnsi="Arial" w:cs="Arial"/>
          <w:b/>
          <w:color w:val="000000"/>
          <w:sz w:val="16"/>
          <w:szCs w:val="16"/>
        </w:rPr>
        <w:t>…………………………………</w:t>
      </w:r>
      <w:r w:rsidRPr="00047333">
        <w:rPr>
          <w:rFonts w:ascii="Arial" w:hAnsi="Arial" w:cs="Arial"/>
          <w:b/>
          <w:color w:val="000000"/>
          <w:sz w:val="16"/>
          <w:szCs w:val="16"/>
        </w:rPr>
        <w:t xml:space="preserve"> zł brutto 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(w tym 8% podatek VAT) (słownie: </w:t>
      </w:r>
      <w:r w:rsidR="00E2674C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………………………………………………..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). </w:t>
      </w:r>
    </w:p>
    <w:p w14:paraId="2D06DFD4" w14:textId="77777777" w:rsidR="00047333" w:rsidRPr="00047333" w:rsidRDefault="00047333" w:rsidP="00047333">
      <w:pPr>
        <w:numPr>
          <w:ilvl w:val="0"/>
          <w:numId w:val="26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Na wynagrodzenie składa się:</w:t>
      </w:r>
    </w:p>
    <w:p w14:paraId="5637A116" w14:textId="363C4566" w:rsidR="00FA0612" w:rsidRDefault="00047333" w:rsidP="00FA0612">
      <w:pPr>
        <w:numPr>
          <w:ilvl w:val="0"/>
          <w:numId w:val="20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Wkład własny Inwestora -</w:t>
      </w:r>
      <w:r w:rsidRPr="0004733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E2674C">
        <w:rPr>
          <w:rFonts w:ascii="Arial" w:hAnsi="Arial" w:cs="Arial"/>
          <w:b/>
          <w:color w:val="000000"/>
          <w:sz w:val="16"/>
          <w:szCs w:val="16"/>
        </w:rPr>
        <w:t>…………………………………….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Pr="00047333">
        <w:rPr>
          <w:rFonts w:ascii="Arial" w:hAnsi="Arial" w:cs="Arial"/>
          <w:b/>
          <w:color w:val="000000"/>
          <w:sz w:val="16"/>
          <w:szCs w:val="16"/>
        </w:rPr>
        <w:t>zł brutto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(słownie: </w:t>
      </w:r>
      <w:r w:rsidR="00E2674C">
        <w:rPr>
          <w:rFonts w:ascii="Arial" w:hAnsi="Arial" w:cs="Arial"/>
          <w:i/>
          <w:color w:val="000000"/>
          <w:sz w:val="16"/>
          <w:szCs w:val="16"/>
        </w:rPr>
        <w:t>…………………………………..</w:t>
      </w:r>
      <w:r w:rsidR="005363BB">
        <w:rPr>
          <w:rFonts w:ascii="Arial" w:hAnsi="Arial" w:cs="Arial"/>
          <w:color w:val="000000"/>
          <w:sz w:val="16"/>
          <w:szCs w:val="16"/>
        </w:rPr>
        <w:t>), co stanowi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="00D10540">
        <w:rPr>
          <w:rFonts w:ascii="Arial" w:hAnsi="Arial" w:cs="Arial"/>
          <w:b/>
          <w:color w:val="000000"/>
          <w:sz w:val="16"/>
          <w:szCs w:val="16"/>
        </w:rPr>
        <w:t>40</w:t>
      </w:r>
      <w:r w:rsidRPr="00047333">
        <w:rPr>
          <w:rFonts w:ascii="Arial" w:hAnsi="Arial" w:cs="Arial"/>
          <w:b/>
          <w:color w:val="000000"/>
          <w:sz w:val="16"/>
          <w:szCs w:val="16"/>
        </w:rPr>
        <w:t xml:space="preserve"> %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kosztów kwalifikowanych z nakładu jednostkowego dla wybranego warian</w:t>
      </w:r>
      <w:r w:rsidR="00D10540">
        <w:rPr>
          <w:rFonts w:ascii="Arial" w:hAnsi="Arial" w:cs="Arial"/>
          <w:color w:val="000000"/>
          <w:sz w:val="16"/>
          <w:szCs w:val="16"/>
        </w:rPr>
        <w:t>tu modernizacji określonego w §4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Regulaminu (powiększoną o ewentualną kwotę przewyższającą nakład jednostkowy)</w:t>
      </w:r>
      <w:r w:rsidRPr="00047333">
        <w:rPr>
          <w:rFonts w:ascii="Arial" w:hAnsi="Arial" w:cs="Arial"/>
          <w:bCs/>
          <w:color w:val="000000"/>
          <w:sz w:val="16"/>
          <w:szCs w:val="16"/>
          <w:lang w:eastAsia="pl-PL"/>
        </w:rPr>
        <w:t xml:space="preserve">, którą 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Inwestor uiszcza w formie zaliczki na wskazane przez Wykonawcę konto nr: </w:t>
      </w:r>
      <w:r w:rsidR="00E2674C">
        <w:rPr>
          <w:rFonts w:ascii="Arial" w:hAnsi="Arial" w:cs="Arial"/>
          <w:b/>
          <w:color w:val="000000"/>
          <w:sz w:val="16"/>
          <w:szCs w:val="16"/>
        </w:rPr>
        <w:t>………………………………………</w:t>
      </w:r>
      <w:r w:rsidRPr="0004733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047333">
        <w:rPr>
          <w:rFonts w:ascii="Arial" w:hAnsi="Arial" w:cs="Arial"/>
          <w:color w:val="000000"/>
          <w:sz w:val="16"/>
          <w:szCs w:val="16"/>
        </w:rPr>
        <w:t>w terminie do 7 dni przed rozpoczęciem robót.</w:t>
      </w:r>
      <w:r w:rsidR="00FA0612">
        <w:rPr>
          <w:rFonts w:ascii="Arial" w:hAnsi="Arial" w:cs="Arial"/>
          <w:color w:val="000000"/>
          <w:sz w:val="16"/>
          <w:szCs w:val="16"/>
        </w:rPr>
        <w:t>2)</w:t>
      </w:r>
    </w:p>
    <w:p w14:paraId="0FB5EBB2" w14:textId="75B38C71" w:rsidR="00047333" w:rsidRPr="00FA0612" w:rsidRDefault="00047333" w:rsidP="00FA0612">
      <w:pPr>
        <w:numPr>
          <w:ilvl w:val="0"/>
          <w:numId w:val="20"/>
        </w:numPr>
        <w:shd w:val="clear" w:color="auto" w:fill="FFFFFF"/>
        <w:ind w:left="567" w:hanging="283"/>
        <w:jc w:val="both"/>
        <w:rPr>
          <w:rFonts w:ascii="Arial" w:hAnsi="Arial" w:cs="Arial"/>
          <w:color w:val="000000"/>
          <w:sz w:val="16"/>
          <w:szCs w:val="16"/>
        </w:rPr>
      </w:pPr>
      <w:r w:rsidRPr="00FA0612">
        <w:rPr>
          <w:rFonts w:ascii="Arial" w:hAnsi="Arial" w:cs="Arial"/>
          <w:sz w:val="16"/>
          <w:szCs w:val="16"/>
        </w:rPr>
        <w:t xml:space="preserve">Dotacja Gminy </w:t>
      </w:r>
      <w:r w:rsidR="001524E5" w:rsidRPr="00FA0612">
        <w:rPr>
          <w:rFonts w:ascii="Arial" w:hAnsi="Arial" w:cs="Arial"/>
          <w:sz w:val="16"/>
          <w:szCs w:val="16"/>
        </w:rPr>
        <w:t>Herby</w:t>
      </w:r>
      <w:r w:rsidRPr="00FA0612">
        <w:rPr>
          <w:rFonts w:ascii="Arial" w:hAnsi="Arial" w:cs="Arial"/>
          <w:sz w:val="16"/>
          <w:szCs w:val="16"/>
        </w:rPr>
        <w:t xml:space="preserve"> udzielona Inwestorowi -</w:t>
      </w:r>
      <w:r w:rsidRPr="00FA0612">
        <w:rPr>
          <w:rFonts w:ascii="Arial" w:hAnsi="Arial" w:cs="Arial"/>
          <w:b/>
          <w:sz w:val="16"/>
          <w:szCs w:val="16"/>
        </w:rPr>
        <w:t xml:space="preserve"> </w:t>
      </w:r>
      <w:r w:rsidR="00E2674C">
        <w:rPr>
          <w:rFonts w:ascii="Arial" w:hAnsi="Arial" w:cs="Arial"/>
          <w:b/>
          <w:sz w:val="16"/>
          <w:szCs w:val="16"/>
        </w:rPr>
        <w:t>…………………………………..</w:t>
      </w:r>
      <w:r w:rsidRPr="00FA0612">
        <w:rPr>
          <w:rFonts w:ascii="Arial" w:hAnsi="Arial" w:cs="Arial"/>
          <w:sz w:val="16"/>
          <w:szCs w:val="16"/>
        </w:rPr>
        <w:t xml:space="preserve"> </w:t>
      </w:r>
      <w:r w:rsidRPr="00FA0612">
        <w:rPr>
          <w:rFonts w:ascii="Arial" w:hAnsi="Arial" w:cs="Arial"/>
          <w:b/>
          <w:sz w:val="16"/>
          <w:szCs w:val="16"/>
        </w:rPr>
        <w:t xml:space="preserve">zł brutto </w:t>
      </w:r>
      <w:r w:rsidRPr="00FA0612">
        <w:rPr>
          <w:rFonts w:ascii="Arial" w:hAnsi="Arial" w:cs="Arial"/>
          <w:sz w:val="16"/>
          <w:szCs w:val="16"/>
        </w:rPr>
        <w:t xml:space="preserve">(słownie: </w:t>
      </w:r>
      <w:r w:rsidR="00E2674C">
        <w:rPr>
          <w:rFonts w:ascii="Arial" w:hAnsi="Arial" w:cs="Arial"/>
          <w:i/>
          <w:sz w:val="16"/>
          <w:szCs w:val="16"/>
        </w:rPr>
        <w:t>………………………………………</w:t>
      </w:r>
      <w:r w:rsidRPr="00FA0612">
        <w:rPr>
          <w:rFonts w:ascii="Arial" w:hAnsi="Arial" w:cs="Arial"/>
          <w:sz w:val="16"/>
          <w:szCs w:val="16"/>
        </w:rPr>
        <w:t xml:space="preserve">), co stanowi </w:t>
      </w:r>
      <w:r w:rsidR="0055763C" w:rsidRPr="00FA0612">
        <w:rPr>
          <w:rFonts w:ascii="Arial" w:hAnsi="Arial" w:cs="Arial"/>
          <w:b/>
          <w:sz w:val="16"/>
          <w:szCs w:val="16"/>
        </w:rPr>
        <w:t>60</w:t>
      </w:r>
      <w:r w:rsidRPr="00FA0612">
        <w:rPr>
          <w:rFonts w:ascii="Arial" w:hAnsi="Arial" w:cs="Arial"/>
          <w:b/>
          <w:sz w:val="16"/>
          <w:szCs w:val="16"/>
        </w:rPr>
        <w:t xml:space="preserve"> %</w:t>
      </w:r>
      <w:r w:rsidRPr="00FA0612">
        <w:rPr>
          <w:rFonts w:ascii="Arial" w:hAnsi="Arial" w:cs="Arial"/>
          <w:sz w:val="16"/>
          <w:szCs w:val="16"/>
        </w:rPr>
        <w:t xml:space="preserve"> kosztów kwalifikowanych z nakładu jednostkowego dla wybranego warian</w:t>
      </w:r>
      <w:r w:rsidR="00D10540" w:rsidRPr="00FA0612">
        <w:rPr>
          <w:rFonts w:ascii="Arial" w:hAnsi="Arial" w:cs="Arial"/>
          <w:sz w:val="16"/>
          <w:szCs w:val="16"/>
        </w:rPr>
        <w:t>tu modernizacji określonego w §4</w:t>
      </w:r>
      <w:r w:rsidRPr="00FA0612">
        <w:rPr>
          <w:rFonts w:ascii="Arial" w:hAnsi="Arial" w:cs="Arial"/>
          <w:sz w:val="16"/>
          <w:szCs w:val="16"/>
        </w:rPr>
        <w:t xml:space="preserve"> Regulaminu, którą uiszcza Gmina </w:t>
      </w:r>
      <w:r w:rsidR="001524E5" w:rsidRPr="00FA0612">
        <w:rPr>
          <w:rFonts w:ascii="Arial" w:hAnsi="Arial" w:cs="Arial"/>
          <w:sz w:val="16"/>
          <w:szCs w:val="16"/>
        </w:rPr>
        <w:t>Herby</w:t>
      </w:r>
      <w:r w:rsidRPr="00FA0612">
        <w:rPr>
          <w:rFonts w:ascii="Arial" w:hAnsi="Arial" w:cs="Arial"/>
          <w:sz w:val="16"/>
          <w:szCs w:val="16"/>
        </w:rPr>
        <w:t xml:space="preserve"> po do</w:t>
      </w:r>
      <w:r w:rsidR="00E56498" w:rsidRPr="00FA0612">
        <w:rPr>
          <w:rFonts w:ascii="Arial" w:hAnsi="Arial" w:cs="Arial"/>
          <w:sz w:val="16"/>
          <w:szCs w:val="16"/>
        </w:rPr>
        <w:t>konanym odbiorze końcowym robót na wskazane przez Wykonawcę konto.</w:t>
      </w:r>
      <w:r w:rsidRPr="00FA0612">
        <w:rPr>
          <w:rFonts w:ascii="Arial" w:hAnsi="Arial" w:cs="Arial"/>
          <w:sz w:val="16"/>
          <w:szCs w:val="16"/>
        </w:rPr>
        <w:t xml:space="preserve"> Gmina </w:t>
      </w:r>
      <w:r w:rsidR="001524E5" w:rsidRPr="00FA0612">
        <w:rPr>
          <w:rFonts w:ascii="Arial" w:hAnsi="Arial" w:cs="Arial"/>
          <w:sz w:val="16"/>
          <w:szCs w:val="16"/>
        </w:rPr>
        <w:t>Herby</w:t>
      </w:r>
      <w:r w:rsidRPr="00FA0612">
        <w:rPr>
          <w:rFonts w:ascii="Arial" w:hAnsi="Arial" w:cs="Arial"/>
          <w:sz w:val="16"/>
          <w:szCs w:val="16"/>
        </w:rPr>
        <w:t xml:space="preserve"> posiada zabezpieczone środki finansowe na realizację zadania w wysokości </w:t>
      </w:r>
      <w:r w:rsidR="00D10540" w:rsidRPr="00FA0612">
        <w:rPr>
          <w:rFonts w:ascii="Arial" w:hAnsi="Arial" w:cs="Arial"/>
          <w:b/>
          <w:sz w:val="16"/>
          <w:szCs w:val="16"/>
        </w:rPr>
        <w:t>60</w:t>
      </w:r>
      <w:r w:rsidRPr="00FA0612">
        <w:rPr>
          <w:rFonts w:ascii="Arial" w:hAnsi="Arial" w:cs="Arial"/>
          <w:b/>
          <w:sz w:val="16"/>
          <w:szCs w:val="16"/>
        </w:rPr>
        <w:t xml:space="preserve"> %</w:t>
      </w:r>
      <w:r w:rsidRPr="00FA0612">
        <w:rPr>
          <w:rFonts w:ascii="Arial" w:hAnsi="Arial" w:cs="Arial"/>
          <w:sz w:val="16"/>
          <w:szCs w:val="16"/>
        </w:rPr>
        <w:t xml:space="preserve"> nakładu jednostkowego, które </w:t>
      </w:r>
      <w:r w:rsidR="00E56498" w:rsidRPr="00FA0612">
        <w:rPr>
          <w:rFonts w:ascii="Arial" w:hAnsi="Arial" w:cs="Arial"/>
          <w:sz w:val="16"/>
          <w:szCs w:val="16"/>
        </w:rPr>
        <w:t>pochodzą</w:t>
      </w:r>
      <w:r w:rsidRPr="00FA0612">
        <w:rPr>
          <w:rFonts w:ascii="Arial" w:hAnsi="Arial" w:cs="Arial"/>
          <w:sz w:val="16"/>
          <w:szCs w:val="16"/>
        </w:rPr>
        <w:t xml:space="preserve"> z pożyczki udzielonej przez Wojewódzki Fundusz Ochrony Środowiska i Gospodarki Wodnej w Katowicach w ramach umowy </w:t>
      </w:r>
      <w:r w:rsidR="007E25EA" w:rsidRPr="00FA0612">
        <w:rPr>
          <w:rFonts w:ascii="Arial" w:hAnsi="Arial" w:cs="Arial"/>
          <w:sz w:val="16"/>
          <w:szCs w:val="16"/>
        </w:rPr>
        <w:t xml:space="preserve">nr </w:t>
      </w:r>
      <w:r w:rsidR="00E2674C">
        <w:rPr>
          <w:rFonts w:ascii="Arial" w:hAnsi="Arial" w:cs="Arial"/>
          <w:sz w:val="16"/>
          <w:szCs w:val="16"/>
        </w:rPr>
        <w:t>…………………………..</w:t>
      </w:r>
      <w:r w:rsidR="000E4796" w:rsidRPr="00FA0612">
        <w:rPr>
          <w:rFonts w:ascii="Arial" w:hAnsi="Arial" w:cs="Arial"/>
          <w:sz w:val="16"/>
          <w:szCs w:val="16"/>
        </w:rPr>
        <w:t xml:space="preserve"> z dnia </w:t>
      </w:r>
      <w:r w:rsidR="00E2674C">
        <w:rPr>
          <w:rFonts w:ascii="Arial" w:hAnsi="Arial" w:cs="Arial"/>
          <w:sz w:val="16"/>
          <w:szCs w:val="16"/>
        </w:rPr>
        <w:t>……………………………………….</w:t>
      </w:r>
      <w:r w:rsidR="000E4796" w:rsidRPr="00FA0612">
        <w:rPr>
          <w:rFonts w:ascii="Arial" w:hAnsi="Arial" w:cs="Arial"/>
          <w:sz w:val="16"/>
          <w:szCs w:val="16"/>
        </w:rPr>
        <w:t xml:space="preserve"> r</w:t>
      </w:r>
      <w:r w:rsidR="007757B6" w:rsidRPr="00FA0612">
        <w:rPr>
          <w:rFonts w:ascii="Arial" w:hAnsi="Arial" w:cs="Arial"/>
          <w:sz w:val="16"/>
          <w:szCs w:val="16"/>
        </w:rPr>
        <w:t>.</w:t>
      </w:r>
    </w:p>
    <w:p w14:paraId="48708B35" w14:textId="77777777" w:rsidR="00047333" w:rsidRPr="00047333" w:rsidRDefault="00047333" w:rsidP="00047333">
      <w:pPr>
        <w:numPr>
          <w:ilvl w:val="0"/>
          <w:numId w:val="26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W przypadku nieuiszczenia przez Inwestora we wskazanym terminie kwoty zaliczki określonej w  ust. 2, pkt 1),</w:t>
      </w:r>
      <w:r w:rsidR="005363BB">
        <w:rPr>
          <w:rFonts w:ascii="Arial" w:hAnsi="Arial" w:cs="Arial"/>
          <w:color w:val="000000"/>
          <w:sz w:val="16"/>
          <w:szCs w:val="16"/>
        </w:rPr>
        <w:t xml:space="preserve"> Operator ma prawo odstąpić od niniejszej Umowy</w:t>
      </w:r>
      <w:r w:rsidRPr="00047333">
        <w:rPr>
          <w:rFonts w:ascii="Arial" w:hAnsi="Arial" w:cs="Arial"/>
          <w:color w:val="000000"/>
          <w:sz w:val="16"/>
          <w:szCs w:val="16"/>
        </w:rPr>
        <w:t>.</w:t>
      </w:r>
    </w:p>
    <w:p w14:paraId="20995CE7" w14:textId="77777777" w:rsidR="00047333" w:rsidRPr="00047333" w:rsidRDefault="00047333" w:rsidP="00047333">
      <w:pPr>
        <w:numPr>
          <w:ilvl w:val="0"/>
          <w:numId w:val="26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Wykonawca po dokonanym odbiorze końcowym robót i przekazaniu dokumentów określonych w § 6 ust. 4 wystawi Inwestorowi fakturę VAT w wysokości określonej w  ust 2 pkt 2) w formacie A4.</w:t>
      </w:r>
    </w:p>
    <w:p w14:paraId="78D54445" w14:textId="36AF35C7" w:rsidR="00047333" w:rsidRPr="00E2674C" w:rsidRDefault="00047333" w:rsidP="00E2674C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Wykonawca przekaże fakturę VAT podpisaną przez Inwestora (oryginał) Operatorowi, który następnie przekaże ją do Urzędu </w:t>
      </w:r>
      <w:r w:rsidR="00D60239">
        <w:rPr>
          <w:rFonts w:ascii="Arial" w:hAnsi="Arial" w:cs="Arial"/>
          <w:color w:val="000000"/>
          <w:sz w:val="16"/>
          <w:szCs w:val="16"/>
        </w:rPr>
        <w:t>Gminy Herby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. Gmina </w:t>
      </w:r>
      <w:r w:rsidR="00D60239">
        <w:rPr>
          <w:rFonts w:ascii="Arial" w:hAnsi="Arial" w:cs="Arial"/>
          <w:color w:val="000000"/>
          <w:sz w:val="16"/>
          <w:szCs w:val="16"/>
        </w:rPr>
        <w:t>Herby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dokona zapłaty wynagrodzenia z faktury w części określonej w ust. 2, pkt.2 w terminie do 30 dni od daty jej wpływu do Urzędu </w:t>
      </w:r>
      <w:r w:rsidR="00D60239">
        <w:rPr>
          <w:rFonts w:ascii="Arial" w:hAnsi="Arial" w:cs="Arial"/>
          <w:color w:val="000000"/>
          <w:sz w:val="16"/>
          <w:szCs w:val="16"/>
        </w:rPr>
        <w:t>Gminy</w:t>
      </w:r>
      <w:r w:rsidRPr="00047333">
        <w:rPr>
          <w:rFonts w:ascii="Arial" w:hAnsi="Arial" w:cs="Arial"/>
          <w:color w:val="000000"/>
          <w:sz w:val="16"/>
          <w:szCs w:val="16"/>
        </w:rPr>
        <w:t>. Wystawienie faktury jest możliwe po rozliczeniu przedmiotu umowy przez Wykonawcę. Oryginał faktury po dokonaniu rozliczenia zostanie zwrócony Inwestorowi. Na oryginale faktury płatnej z dotacji umieszczony zostanie opis o pokryciu wydatku ze środków pochodzących z Wojewódzkiego Funduszu Ochrony Środowiska i Gospodarki Wodnej w Katowicach, zgodny z zapisami umowy na realizację Zadania.</w:t>
      </w:r>
      <w:r w:rsidRPr="00E2674C">
        <w:rPr>
          <w:rFonts w:ascii="Arial" w:hAnsi="Arial" w:cs="Arial"/>
          <w:color w:val="000000"/>
          <w:sz w:val="16"/>
          <w:szCs w:val="16"/>
        </w:rPr>
        <w:t xml:space="preserve"> Rozliczenia z tytułu wykonanych robót z zakresu kosztów niekwalifikowanych odbywać się będą pomiędzy Inwestorem a Wykonawcą na zasadach określonych odrębnie.</w:t>
      </w:r>
    </w:p>
    <w:p w14:paraId="28A910F7" w14:textId="77777777" w:rsidR="00C707F0" w:rsidRPr="00047333" w:rsidRDefault="00C707F0">
      <w:pPr>
        <w:pStyle w:val="Nagwek1"/>
        <w:tabs>
          <w:tab w:val="left" w:pos="7147"/>
        </w:tabs>
        <w:rPr>
          <w:rFonts w:ascii="Arial" w:hAnsi="Arial" w:cs="Arial"/>
          <w:color w:val="000000"/>
          <w:sz w:val="16"/>
          <w:szCs w:val="16"/>
        </w:rPr>
      </w:pPr>
    </w:p>
    <w:p w14:paraId="78FC9DFB" w14:textId="77777777" w:rsidR="00981B60" w:rsidRDefault="00981B60">
      <w:pPr>
        <w:pStyle w:val="Nagwek1"/>
        <w:tabs>
          <w:tab w:val="left" w:pos="7147"/>
        </w:tabs>
        <w:rPr>
          <w:rFonts w:ascii="Arial" w:hAnsi="Arial" w:cs="Arial"/>
          <w:color w:val="000000"/>
          <w:sz w:val="16"/>
          <w:szCs w:val="16"/>
        </w:rPr>
      </w:pPr>
    </w:p>
    <w:p w14:paraId="0E45A69D" w14:textId="77777777" w:rsidR="00345305" w:rsidRPr="00047333" w:rsidRDefault="00345305">
      <w:pPr>
        <w:pStyle w:val="Nagwek1"/>
        <w:tabs>
          <w:tab w:val="left" w:pos="7147"/>
        </w:tabs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Gwarancje</w:t>
      </w:r>
    </w:p>
    <w:p w14:paraId="21159567" w14:textId="77777777" w:rsidR="00981E62" w:rsidRPr="00047333" w:rsidRDefault="00345305" w:rsidP="00981E62">
      <w:pPr>
        <w:shd w:val="clear" w:color="auto" w:fill="FFFFFF"/>
        <w:tabs>
          <w:tab w:val="left" w:pos="7147"/>
        </w:tabs>
        <w:jc w:val="center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b/>
          <w:color w:val="000000"/>
          <w:sz w:val="16"/>
          <w:szCs w:val="16"/>
        </w:rPr>
        <w:t>§8</w:t>
      </w:r>
    </w:p>
    <w:p w14:paraId="54114504" w14:textId="77777777" w:rsidR="00504087" w:rsidRPr="00047333" w:rsidRDefault="00E574FE" w:rsidP="00164475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Wykonawca udziela Inwestorowi 60-miesięcznej gwarancji jakości na szczelność </w:t>
      </w:r>
      <w:r w:rsidR="00993C5F" w:rsidRPr="00047333">
        <w:rPr>
          <w:rFonts w:ascii="Arial" w:hAnsi="Arial" w:cs="Arial"/>
          <w:color w:val="000000"/>
          <w:sz w:val="16"/>
          <w:szCs w:val="16"/>
        </w:rPr>
        <w:t>kotła c.o.</w:t>
      </w:r>
      <w:r w:rsidR="00504087"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Pr="00047333">
        <w:rPr>
          <w:rFonts w:ascii="Arial" w:hAnsi="Arial" w:cs="Arial"/>
          <w:color w:val="000000"/>
          <w:sz w:val="16"/>
          <w:szCs w:val="16"/>
        </w:rPr>
        <w:t>oraz na  wszystkie materiały (elementy) dostarczone w ramach montażu urządzeń, oraz 24-miesięcznej</w:t>
      </w:r>
      <w:r w:rsidR="0071512D" w:rsidRPr="00047333">
        <w:rPr>
          <w:rFonts w:ascii="Arial" w:hAnsi="Arial" w:cs="Arial"/>
          <w:color w:val="000000"/>
          <w:sz w:val="16"/>
          <w:szCs w:val="16"/>
        </w:rPr>
        <w:t xml:space="preserve"> gwarancji na osprzęt </w:t>
      </w:r>
      <w:r w:rsidR="00993C5F" w:rsidRPr="00047333">
        <w:rPr>
          <w:rFonts w:ascii="Arial" w:hAnsi="Arial" w:cs="Arial"/>
          <w:color w:val="000000"/>
          <w:sz w:val="16"/>
          <w:szCs w:val="16"/>
        </w:rPr>
        <w:t>kotła c.o.</w:t>
      </w:r>
      <w:r w:rsidR="0071512D" w:rsidRPr="00047333">
        <w:rPr>
          <w:rFonts w:ascii="Arial" w:hAnsi="Arial" w:cs="Arial"/>
          <w:color w:val="000000"/>
          <w:sz w:val="16"/>
          <w:szCs w:val="16"/>
        </w:rPr>
        <w:t>, tj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. sterownik, </w:t>
      </w:r>
      <w:r w:rsidR="00504087" w:rsidRPr="00047333">
        <w:rPr>
          <w:rFonts w:ascii="Arial" w:hAnsi="Arial" w:cs="Arial"/>
          <w:color w:val="000000"/>
          <w:sz w:val="16"/>
          <w:szCs w:val="16"/>
        </w:rPr>
        <w:t>pompy itp.</w:t>
      </w:r>
    </w:p>
    <w:p w14:paraId="359197ED" w14:textId="77777777" w:rsidR="00E574FE" w:rsidRPr="00047333" w:rsidRDefault="00E574FE" w:rsidP="00164475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Wykonawca udziela Inwestorowi 60-miesięcznej gwarancji na wykonaną instalację c.o. obejmującą montaż </w:t>
      </w:r>
      <w:r w:rsidR="00993C5F" w:rsidRPr="00047333">
        <w:rPr>
          <w:rFonts w:ascii="Arial" w:hAnsi="Arial" w:cs="Arial"/>
          <w:color w:val="000000"/>
          <w:sz w:val="16"/>
          <w:szCs w:val="16"/>
        </w:rPr>
        <w:t>kotła c.o. i instalacji w </w:t>
      </w:r>
      <w:r w:rsidRPr="00047333">
        <w:rPr>
          <w:rFonts w:ascii="Arial" w:hAnsi="Arial" w:cs="Arial"/>
          <w:color w:val="000000"/>
          <w:sz w:val="16"/>
          <w:szCs w:val="16"/>
        </w:rPr>
        <w:t>obrębie kotłowni.</w:t>
      </w:r>
    </w:p>
    <w:p w14:paraId="2D7E2109" w14:textId="77777777" w:rsidR="00E574FE" w:rsidRPr="00047333" w:rsidRDefault="00E574FE" w:rsidP="00164475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Reakcja na zgłoszenie wad lub usterek dostarczonego urządzenia lub wykonanych robót nastąpi nie później niż w okresie 24 godzin od chwili zgłoszenia przez Inwestora. Telefoniczne zgłoszenie wady lub usterki powinno być następnie potwierdzone zgłoszeniem listownym (list polecony) w celu udokumentowania terminu zgłoszenia lub zgłoszeniem faxem u Wykonawcy.  </w:t>
      </w:r>
    </w:p>
    <w:p w14:paraId="5AC62A1D" w14:textId="77777777" w:rsidR="00E574FE" w:rsidRPr="00047333" w:rsidRDefault="00E574FE" w:rsidP="00164475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W przypadku braku reakcji Wykonawcy na w/w listowne ( lub fax) zgłoszenie Inwestora wady lub usterki dostarczonego urządzenia lub wykonanych robót w</w:t>
      </w:r>
      <w:r w:rsidR="004C67B4" w:rsidRPr="00047333">
        <w:rPr>
          <w:rFonts w:ascii="Arial" w:hAnsi="Arial" w:cs="Arial"/>
          <w:color w:val="000000"/>
          <w:sz w:val="16"/>
          <w:szCs w:val="16"/>
        </w:rPr>
        <w:t xml:space="preserve"> okresie do 24 godzin od chwili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 zgłoszenia, Inwestor ma prawo wezwać inną firmę posiadającą autoryzację na</w:t>
      </w:r>
      <w:r w:rsidR="00491430" w:rsidRPr="00047333">
        <w:rPr>
          <w:rFonts w:ascii="Arial" w:hAnsi="Arial" w:cs="Arial"/>
          <w:color w:val="000000"/>
          <w:sz w:val="16"/>
          <w:szCs w:val="16"/>
        </w:rPr>
        <w:t xml:space="preserve"> zamontowane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urządzenie w celu usunięcia wady lub usterki</w:t>
      </w:r>
      <w:r w:rsidR="00491430" w:rsidRPr="00047333">
        <w:rPr>
          <w:rFonts w:ascii="Arial" w:hAnsi="Arial" w:cs="Arial"/>
          <w:color w:val="000000"/>
          <w:sz w:val="16"/>
          <w:szCs w:val="16"/>
        </w:rPr>
        <w:t>,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a kosztami naprawy obciążyć Wykonawcę przedmiotowej umowy.</w:t>
      </w:r>
    </w:p>
    <w:p w14:paraId="7F4A7E30" w14:textId="77777777" w:rsidR="00E574FE" w:rsidRPr="00047333" w:rsidRDefault="00E574FE" w:rsidP="00164475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Inwestor zobowiązany jest do wykonywania corocznych  przeglądów w celu utrzymania 60-miesięcznej gwarancji urządzenia. Koszty przeglądów ponoszone są przez Inwestora.</w:t>
      </w:r>
    </w:p>
    <w:p w14:paraId="67D7E79A" w14:textId="77777777" w:rsidR="00E574FE" w:rsidRPr="00047333" w:rsidRDefault="00E574FE" w:rsidP="00164475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Inwestor informuje Wykonawcę przedmiotowej umowy o wykonaniu corocznego przeglądu w okresie trwania gwarancji.</w:t>
      </w:r>
    </w:p>
    <w:p w14:paraId="60DCFC00" w14:textId="77777777" w:rsidR="00E574FE" w:rsidRPr="00047333" w:rsidRDefault="00E574FE" w:rsidP="00164475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Wykonawca zapewnia możliwość odpłatnego serwisu pogwarancyjnego na okres minimum 2 lat.</w:t>
      </w:r>
    </w:p>
    <w:p w14:paraId="18BC6BE9" w14:textId="77777777" w:rsidR="00E574FE" w:rsidRPr="00047333" w:rsidRDefault="00E574FE" w:rsidP="00164475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Pozostałe warunki udzielonej gwarancji oraz serwisu określa karta gwarancyjna</w:t>
      </w:r>
      <w:r w:rsidR="00D233AD" w:rsidRPr="00047333">
        <w:rPr>
          <w:rFonts w:ascii="Arial" w:hAnsi="Arial" w:cs="Arial"/>
          <w:color w:val="000000"/>
          <w:sz w:val="16"/>
          <w:szCs w:val="16"/>
        </w:rPr>
        <w:t>.</w:t>
      </w:r>
    </w:p>
    <w:p w14:paraId="0F84904E" w14:textId="77777777" w:rsidR="00E574FE" w:rsidRPr="00047333" w:rsidRDefault="00E574FE" w:rsidP="00164475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Wszelkie wady i usterki po dokonanym odbiorze prac Inwestor zgłaszać będzie wyłącznie </w:t>
      </w:r>
      <w:r w:rsidRPr="00047333">
        <w:rPr>
          <w:rFonts w:ascii="Arial" w:hAnsi="Arial" w:cs="Arial"/>
          <w:bCs/>
          <w:color w:val="000000"/>
          <w:sz w:val="16"/>
          <w:szCs w:val="16"/>
        </w:rPr>
        <w:t xml:space="preserve">Wykonawcy, </w:t>
      </w:r>
      <w:r w:rsidRPr="00047333">
        <w:rPr>
          <w:rFonts w:ascii="Arial" w:hAnsi="Arial" w:cs="Arial"/>
          <w:color w:val="000000"/>
          <w:sz w:val="16"/>
          <w:szCs w:val="16"/>
        </w:rPr>
        <w:t>zgodnie z podpisaną umową trójstronną</w:t>
      </w:r>
      <w:r w:rsidR="00AF4C5A" w:rsidRPr="00047333">
        <w:rPr>
          <w:rFonts w:ascii="Arial" w:hAnsi="Arial" w:cs="Arial"/>
          <w:color w:val="000000"/>
          <w:sz w:val="16"/>
          <w:szCs w:val="16"/>
        </w:rPr>
        <w:t xml:space="preserve"> z pominięciem Gminy i Operatora. </w:t>
      </w:r>
    </w:p>
    <w:p w14:paraId="6BA0BED3" w14:textId="77777777" w:rsidR="00CD6492" w:rsidRPr="00047333" w:rsidRDefault="00CD6492" w:rsidP="00467E1C">
      <w:pPr>
        <w:shd w:val="clear" w:color="auto" w:fill="FFFFFF"/>
        <w:tabs>
          <w:tab w:val="left" w:pos="7147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10C5913A" w14:textId="77777777" w:rsidR="00467E1C" w:rsidRPr="00047333" w:rsidRDefault="00467E1C" w:rsidP="00467E1C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47333">
        <w:rPr>
          <w:rFonts w:ascii="Arial" w:hAnsi="Arial" w:cs="Arial"/>
          <w:b/>
          <w:color w:val="000000"/>
          <w:sz w:val="16"/>
          <w:szCs w:val="16"/>
        </w:rPr>
        <w:t>Klauzula informacyjna</w:t>
      </w:r>
    </w:p>
    <w:p w14:paraId="06611931" w14:textId="77777777" w:rsidR="00CD6492" w:rsidRPr="00047333" w:rsidRDefault="00CD6492" w:rsidP="00CD6492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47333">
        <w:rPr>
          <w:rFonts w:ascii="Arial" w:hAnsi="Arial" w:cs="Arial"/>
          <w:b/>
          <w:color w:val="000000"/>
          <w:sz w:val="16"/>
          <w:szCs w:val="16"/>
        </w:rPr>
        <w:t>§9</w:t>
      </w:r>
    </w:p>
    <w:p w14:paraId="56102C57" w14:textId="77777777" w:rsidR="00047333" w:rsidRPr="00047333" w:rsidRDefault="00047333" w:rsidP="00047333">
      <w:pPr>
        <w:tabs>
          <w:tab w:val="left" w:pos="7147"/>
        </w:tabs>
        <w:jc w:val="both"/>
        <w:rPr>
          <w:rFonts w:ascii="Arial" w:hAnsi="Arial" w:cs="Arial"/>
          <w:sz w:val="16"/>
          <w:szCs w:val="16"/>
        </w:rPr>
      </w:pPr>
      <w:r w:rsidRPr="00047333">
        <w:rPr>
          <w:rFonts w:ascii="Arial" w:hAnsi="Arial" w:cs="Arial"/>
          <w:sz w:val="16"/>
          <w:szCs w:val="16"/>
        </w:rPr>
        <w:t xml:space="preserve">Zgodnie z art. 13 ust. 1 i ust. 2 rozporządzenia Parlamentu Europejskiego i Rady ( UE) nr 2016/679 z dnia  27.04.2016 r. w sprawie ochrony osób fizycznych w związku z przetwarzaniem danych osobowych i w sprawie swobodnego przepływu takich danych, </w:t>
      </w:r>
      <w:r w:rsidR="005E4840">
        <w:rPr>
          <w:rFonts w:ascii="Arial" w:hAnsi="Arial" w:cs="Arial"/>
          <w:sz w:val="16"/>
          <w:szCs w:val="16"/>
        </w:rPr>
        <w:t>Wójt Gminy Herby</w:t>
      </w:r>
      <w:r w:rsidRPr="00047333">
        <w:rPr>
          <w:rFonts w:ascii="Arial" w:hAnsi="Arial" w:cs="Arial"/>
          <w:sz w:val="16"/>
          <w:szCs w:val="16"/>
        </w:rPr>
        <w:t>, informuje inwestora że:</w:t>
      </w:r>
    </w:p>
    <w:p w14:paraId="4581E0A5" w14:textId="77777777" w:rsidR="00047333" w:rsidRPr="00047333" w:rsidRDefault="00047333" w:rsidP="00047333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</w:pPr>
      <w:r w:rsidRPr="00047333">
        <w:t>ad</w:t>
      </w:r>
      <w:r w:rsidR="0055763C">
        <w:t>ministratorem danych osobowych I</w:t>
      </w:r>
      <w:r w:rsidRPr="00047333">
        <w:t xml:space="preserve">nwestora jest </w:t>
      </w:r>
      <w:r w:rsidR="005E4840">
        <w:t>Wójt Gminy Herby</w:t>
      </w:r>
      <w:r w:rsidRPr="00047333">
        <w:t>,</w:t>
      </w:r>
    </w:p>
    <w:p w14:paraId="2293E805" w14:textId="77777777" w:rsidR="00047333" w:rsidRPr="00047333" w:rsidRDefault="00047333" w:rsidP="00047333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</w:pPr>
      <w:r w:rsidRPr="00047333">
        <w:t>administrator wyznaczył Inspektora Ochrony Danych Osobowych, z którym Inwestor może się skontaktować w sprawach związanych                z ochroną danych osobowych w następujący sposób : pod adresem poczty elektronicznej lub pisemnie na adres siedziby administratora,</w:t>
      </w:r>
    </w:p>
    <w:p w14:paraId="1F38C5A2" w14:textId="77777777" w:rsidR="00047333" w:rsidRPr="00047333" w:rsidRDefault="00047333" w:rsidP="00047333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</w:pPr>
      <w:r w:rsidRPr="00047333">
        <w:t>dane osobowe Inwestora przetwarzane będą w celu realizacji niniejszej umowy tj. zgodnie z art. 6 ust 1 pkt b rozporządzenia,</w:t>
      </w:r>
    </w:p>
    <w:p w14:paraId="6002AC12" w14:textId="77777777" w:rsidR="00047333" w:rsidRPr="00047333" w:rsidRDefault="00047333" w:rsidP="00047333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</w:pPr>
      <w:r w:rsidRPr="00047333">
        <w:t>odbiorcami danych osobowych Inwestora są Operator oraz Wykonawca, poza tym nie będą one przekazywane innym podmiotom, z wyjątkiem podmiotów uprawnionych do ich przetwarzania na podstawie przepisów prawa oraz podmiotów świadczących asystę i wparcie techniczne dla systemów informatycznych i teleinformatycznych, w których są przetwarzane dane inwestora,</w:t>
      </w:r>
    </w:p>
    <w:p w14:paraId="61900EAC" w14:textId="77777777" w:rsidR="00047333" w:rsidRPr="00047333" w:rsidRDefault="00047333" w:rsidP="00047333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</w:pPr>
      <w:r w:rsidRPr="00047333">
        <w:t>dane osobowe Inwestora będą przechowywane w okresie niezbędnym do spełnienia celu, dla którego zostały zebrane, a po jego spełnieniu jedynie w celach archiwalnych przez okres wyznaczony na podstawie rozporządzenia Prezesa Rady Ministrów w sprawie instrukcji kancelaryjnej,</w:t>
      </w:r>
    </w:p>
    <w:p w14:paraId="6E8FB80B" w14:textId="77777777" w:rsidR="00047333" w:rsidRPr="00047333" w:rsidRDefault="00047333" w:rsidP="00047333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  <w:rPr>
          <w:rStyle w:val="text-justify"/>
        </w:rPr>
      </w:pPr>
      <w:r w:rsidRPr="00047333">
        <w:rPr>
          <w:rStyle w:val="text-justify"/>
        </w:rPr>
        <w:t>Inwestorowi przysługuje prawo dostępu do swoich danych osobowych, ich sprostowania, usunięcia lub ograniczenia przetwarzania oraz prawo do wniesienia sprzeciwu wobec ich przetwarzania i prawo do ich przenoszenia,</w:t>
      </w:r>
    </w:p>
    <w:p w14:paraId="1A947CDA" w14:textId="77777777" w:rsidR="00047333" w:rsidRPr="00047333" w:rsidRDefault="00047333" w:rsidP="00047333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</w:pPr>
      <w:r w:rsidRPr="00047333">
        <w:rPr>
          <w:rStyle w:val="text-justify"/>
        </w:rPr>
        <w:t>I</w:t>
      </w:r>
      <w:r w:rsidRPr="00047333">
        <w:t>nwestor ma prawo wniesienia skargi do GIODO, gdy uzna, iż przetwarzanie jego danych osobowych narusza przepisy rozporządzenia,</w:t>
      </w:r>
    </w:p>
    <w:p w14:paraId="4D867E9A" w14:textId="77777777" w:rsidR="00047333" w:rsidRPr="00047333" w:rsidRDefault="00047333" w:rsidP="00047333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</w:pPr>
      <w:r w:rsidRPr="00047333">
        <w:t xml:space="preserve">podanie przez Inwestora danych osobowych jest </w:t>
      </w:r>
      <w:r w:rsidRPr="00047333">
        <w:rPr>
          <w:rStyle w:val="Uwydatnienie"/>
          <w:i w:val="0"/>
        </w:rPr>
        <w:t>warunkiem zawarcia niniejszej umowy</w:t>
      </w:r>
      <w:r w:rsidRPr="00047333">
        <w:rPr>
          <w:rStyle w:val="Uwydatnienie"/>
        </w:rPr>
        <w:t>.</w:t>
      </w:r>
      <w:r w:rsidRPr="00047333">
        <w:t xml:space="preserve"> Konsekwencją niepodania danych osobowych będzie brak możliwości zawarcia niniejszej umowy,</w:t>
      </w:r>
    </w:p>
    <w:p w14:paraId="3BB3B7C2" w14:textId="77777777" w:rsidR="00047333" w:rsidRPr="00047333" w:rsidRDefault="00047333" w:rsidP="00047333">
      <w:pPr>
        <w:pStyle w:val="Akapitzlist"/>
        <w:numPr>
          <w:ilvl w:val="0"/>
          <w:numId w:val="29"/>
        </w:numPr>
        <w:tabs>
          <w:tab w:val="left" w:pos="7147"/>
        </w:tabs>
        <w:spacing w:after="0"/>
        <w:ind w:left="284" w:hanging="284"/>
      </w:pPr>
      <w:r w:rsidRPr="00047333">
        <w:t>dane Inwestora nie będą przetwarzane w sposób zautomatyzowany i nie będą profilowane.</w:t>
      </w:r>
    </w:p>
    <w:p w14:paraId="789D50D5" w14:textId="77777777" w:rsidR="00345305" w:rsidRPr="00047333" w:rsidRDefault="00345305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</w:p>
    <w:p w14:paraId="463306E5" w14:textId="77777777" w:rsidR="00B74B9C" w:rsidRPr="00047333" w:rsidRDefault="00B74B9C" w:rsidP="00B74B9C">
      <w:pPr>
        <w:pStyle w:val="Nagwek1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Postanowienia końcowe</w:t>
      </w:r>
    </w:p>
    <w:p w14:paraId="2E9C616C" w14:textId="77777777" w:rsidR="00B74B9C" w:rsidRPr="00047333" w:rsidRDefault="00CD6492" w:rsidP="00B74B9C">
      <w:pPr>
        <w:widowControl/>
        <w:shd w:val="clear" w:color="auto" w:fill="FFFFFF"/>
        <w:autoSpaceDE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047333">
        <w:rPr>
          <w:rFonts w:ascii="Arial" w:hAnsi="Arial" w:cs="Arial"/>
          <w:b/>
          <w:bCs/>
          <w:color w:val="000000"/>
          <w:sz w:val="16"/>
          <w:szCs w:val="16"/>
        </w:rPr>
        <w:t>§10</w:t>
      </w:r>
    </w:p>
    <w:p w14:paraId="40524B18" w14:textId="77777777" w:rsidR="00B74B9C" w:rsidRPr="00047333" w:rsidRDefault="00B74B9C" w:rsidP="00B74B9C">
      <w:pPr>
        <w:widowControl/>
        <w:shd w:val="clear" w:color="auto" w:fill="FFFFFF"/>
        <w:autoSpaceDE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Operator:</w:t>
      </w:r>
    </w:p>
    <w:p w14:paraId="3017AFE9" w14:textId="42E980C1" w:rsidR="00B726DB" w:rsidRPr="00B726DB" w:rsidRDefault="0060011F" w:rsidP="00B726DB">
      <w:pPr>
        <w:widowControl/>
        <w:numPr>
          <w:ilvl w:val="1"/>
          <w:numId w:val="10"/>
        </w:numPr>
        <w:shd w:val="clear" w:color="auto" w:fill="FFFFFF"/>
        <w:tabs>
          <w:tab w:val="clear" w:pos="720"/>
          <w:tab w:val="num" w:pos="284"/>
        </w:tabs>
        <w:autoSpaceDE/>
        <w:autoSpaceDN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60011F">
        <w:rPr>
          <w:rFonts w:ascii="Arial" w:hAnsi="Arial" w:cs="Arial"/>
          <w:color w:val="000000"/>
          <w:sz w:val="16"/>
          <w:szCs w:val="16"/>
        </w:rPr>
        <w:t xml:space="preserve">Ustala wysokości zobowiązań Inwestora za wykonanie przedmiotu Umowy oraz kwoty dotacji udzielonej przez Gminę, zgodnie                        z zasadami określonymi w </w:t>
      </w:r>
      <w:r w:rsidR="001B1E26">
        <w:rPr>
          <w:rFonts w:ascii="Arial" w:hAnsi="Arial" w:cs="Arial"/>
          <w:color w:val="000000"/>
          <w:sz w:val="16"/>
          <w:szCs w:val="16"/>
        </w:rPr>
        <w:t>Zarządzeniu</w:t>
      </w:r>
      <w:r w:rsidR="00B726DB" w:rsidRPr="00B073D1">
        <w:rPr>
          <w:rFonts w:ascii="Arial" w:hAnsi="Arial" w:cs="Arial"/>
          <w:color w:val="000000"/>
          <w:sz w:val="16"/>
          <w:szCs w:val="16"/>
        </w:rPr>
        <w:t xml:space="preserve"> nr </w:t>
      </w:r>
      <w:r w:rsidR="00E2674C">
        <w:rPr>
          <w:rFonts w:ascii="Arial" w:hAnsi="Arial" w:cs="Arial"/>
          <w:color w:val="000000"/>
          <w:sz w:val="16"/>
          <w:szCs w:val="16"/>
        </w:rPr>
        <w:t>…………………………………………………..</w:t>
      </w:r>
      <w:r w:rsidR="00B726DB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B726DB">
        <w:rPr>
          <w:rFonts w:ascii="Arial" w:hAnsi="Arial" w:cs="Arial"/>
          <w:color w:val="000000"/>
          <w:sz w:val="16"/>
          <w:szCs w:val="16"/>
        </w:rPr>
        <w:t>Wójta Gminy Herby</w:t>
      </w:r>
      <w:r w:rsidR="00B726DB">
        <w:t xml:space="preserve"> </w:t>
      </w:r>
      <w:r w:rsidR="00B726DB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B726DB" w:rsidRPr="00FA0612">
        <w:rPr>
          <w:rFonts w:ascii="Arial" w:hAnsi="Arial" w:cs="Arial"/>
          <w:color w:val="000000"/>
          <w:sz w:val="16"/>
          <w:szCs w:val="16"/>
        </w:rPr>
        <w:t xml:space="preserve">z dnia </w:t>
      </w:r>
      <w:r w:rsidR="00E2674C">
        <w:rPr>
          <w:rFonts w:ascii="Arial" w:hAnsi="Arial" w:cs="Arial"/>
          <w:color w:val="000000"/>
          <w:sz w:val="16"/>
          <w:szCs w:val="16"/>
        </w:rPr>
        <w:t>…………………………..</w:t>
      </w:r>
      <w:r w:rsidR="00B726DB" w:rsidRPr="00FA0612">
        <w:rPr>
          <w:rFonts w:ascii="Arial" w:hAnsi="Arial" w:cs="Arial"/>
          <w:color w:val="000000"/>
          <w:sz w:val="16"/>
          <w:szCs w:val="16"/>
        </w:rPr>
        <w:t xml:space="preserve"> r.</w:t>
      </w:r>
      <w:r w:rsidR="00B726DB" w:rsidRPr="00B073D1">
        <w:rPr>
          <w:rFonts w:ascii="Arial" w:hAnsi="Arial" w:cs="Arial"/>
          <w:color w:val="000000"/>
          <w:sz w:val="16"/>
          <w:szCs w:val="16"/>
        </w:rPr>
        <w:t xml:space="preserve"> w sprawie „Regulaminu określającego zasady wymiany źródeł ciepła oraz montażu instalacji OZE w budynkach indywidualnych w ramach </w:t>
      </w:r>
      <w:r w:rsidR="00B726DB">
        <w:rPr>
          <w:rFonts w:ascii="Arial" w:hAnsi="Arial" w:cs="Arial"/>
          <w:color w:val="000000"/>
          <w:sz w:val="16"/>
          <w:szCs w:val="16"/>
        </w:rPr>
        <w:t>„</w:t>
      </w:r>
      <w:r w:rsidR="00B726DB" w:rsidRPr="00B073D1">
        <w:rPr>
          <w:rFonts w:ascii="Arial" w:hAnsi="Arial" w:cs="Arial"/>
          <w:color w:val="000000"/>
          <w:sz w:val="16"/>
          <w:szCs w:val="16"/>
        </w:rPr>
        <w:t xml:space="preserve">Programu ograniczenia niskiej emisji na terenie Gminy </w:t>
      </w:r>
      <w:r w:rsidR="00B726DB">
        <w:rPr>
          <w:rFonts w:ascii="Arial" w:hAnsi="Arial" w:cs="Arial"/>
          <w:color w:val="000000"/>
          <w:sz w:val="16"/>
          <w:szCs w:val="16"/>
        </w:rPr>
        <w:t>Herby</w:t>
      </w:r>
      <w:r w:rsidR="00B726DB" w:rsidRPr="00B073D1">
        <w:rPr>
          <w:rFonts w:ascii="Arial" w:hAnsi="Arial" w:cs="Arial"/>
          <w:color w:val="000000"/>
          <w:sz w:val="16"/>
          <w:szCs w:val="16"/>
        </w:rPr>
        <w:t xml:space="preserve"> – etap</w:t>
      </w:r>
      <w:r w:rsidR="00A7484C">
        <w:rPr>
          <w:rFonts w:ascii="Arial" w:hAnsi="Arial" w:cs="Arial"/>
          <w:color w:val="000000"/>
          <w:sz w:val="16"/>
          <w:szCs w:val="16"/>
        </w:rPr>
        <w:t xml:space="preserve"> na</w:t>
      </w:r>
      <w:r w:rsidR="00B726DB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E2674C">
        <w:rPr>
          <w:rFonts w:ascii="Arial" w:hAnsi="Arial" w:cs="Arial"/>
          <w:color w:val="000000"/>
          <w:sz w:val="16"/>
          <w:szCs w:val="16"/>
        </w:rPr>
        <w:t>……………………..</w:t>
      </w:r>
      <w:r w:rsidR="00B726DB" w:rsidRPr="00B073D1">
        <w:rPr>
          <w:rFonts w:ascii="Arial" w:hAnsi="Arial" w:cs="Arial"/>
          <w:color w:val="000000"/>
          <w:sz w:val="16"/>
          <w:szCs w:val="16"/>
        </w:rPr>
        <w:t xml:space="preserve">” oraz Uchwały nr </w:t>
      </w:r>
      <w:r w:rsidR="00E2674C">
        <w:rPr>
          <w:rFonts w:ascii="Arial" w:hAnsi="Arial" w:cs="Arial"/>
          <w:color w:val="000000"/>
          <w:sz w:val="16"/>
          <w:szCs w:val="16"/>
        </w:rPr>
        <w:t>……………………………</w:t>
      </w:r>
      <w:r w:rsidR="00B726DB" w:rsidRPr="00B073D1">
        <w:rPr>
          <w:rFonts w:ascii="Arial" w:hAnsi="Arial" w:cs="Arial"/>
          <w:color w:val="000000"/>
          <w:sz w:val="16"/>
          <w:szCs w:val="16"/>
        </w:rPr>
        <w:t xml:space="preserve"> Rady</w:t>
      </w:r>
      <w:r w:rsidR="00311197">
        <w:rPr>
          <w:rFonts w:ascii="Arial" w:hAnsi="Arial" w:cs="Arial"/>
          <w:color w:val="000000"/>
          <w:sz w:val="16"/>
          <w:szCs w:val="16"/>
        </w:rPr>
        <w:t xml:space="preserve"> Gminy</w:t>
      </w:r>
      <w:r w:rsidR="00B726DB" w:rsidRPr="00B073D1">
        <w:rPr>
          <w:rFonts w:ascii="Arial" w:hAnsi="Arial" w:cs="Arial"/>
          <w:color w:val="000000"/>
          <w:sz w:val="16"/>
          <w:szCs w:val="16"/>
        </w:rPr>
        <w:t xml:space="preserve"> </w:t>
      </w:r>
      <w:r w:rsidR="00B726DB">
        <w:rPr>
          <w:rFonts w:ascii="Arial" w:hAnsi="Arial" w:cs="Arial"/>
          <w:color w:val="000000"/>
          <w:sz w:val="16"/>
          <w:szCs w:val="16"/>
        </w:rPr>
        <w:t>Herby</w:t>
      </w:r>
      <w:r w:rsidR="00B726DB" w:rsidRPr="00B073D1">
        <w:rPr>
          <w:rFonts w:ascii="Arial" w:hAnsi="Arial" w:cs="Arial"/>
          <w:color w:val="000000"/>
          <w:sz w:val="16"/>
          <w:szCs w:val="16"/>
        </w:rPr>
        <w:t xml:space="preserve"> z </w:t>
      </w:r>
      <w:r w:rsidR="00B726DB" w:rsidRPr="00FA0612">
        <w:rPr>
          <w:rFonts w:ascii="Arial" w:hAnsi="Arial" w:cs="Arial"/>
          <w:color w:val="000000"/>
          <w:sz w:val="16"/>
          <w:szCs w:val="16"/>
        </w:rPr>
        <w:t xml:space="preserve">dnia </w:t>
      </w:r>
      <w:r w:rsidR="00E2674C">
        <w:rPr>
          <w:rFonts w:ascii="Arial" w:hAnsi="Arial" w:cs="Arial"/>
          <w:color w:val="000000"/>
          <w:sz w:val="16"/>
          <w:szCs w:val="16"/>
        </w:rPr>
        <w:t>………………………………………</w:t>
      </w:r>
      <w:r w:rsidR="00B726DB" w:rsidRPr="00FA0612">
        <w:rPr>
          <w:rFonts w:ascii="Arial" w:hAnsi="Arial" w:cs="Arial"/>
          <w:color w:val="000000"/>
          <w:sz w:val="16"/>
          <w:szCs w:val="16"/>
        </w:rPr>
        <w:t xml:space="preserve"> r</w:t>
      </w:r>
      <w:r w:rsidR="00B726DB" w:rsidRPr="00B073D1">
        <w:rPr>
          <w:rFonts w:ascii="Arial" w:hAnsi="Arial" w:cs="Arial"/>
          <w:color w:val="000000"/>
          <w:sz w:val="16"/>
          <w:szCs w:val="16"/>
        </w:rPr>
        <w:t>. w sprawie określenia zasad udzielania dotacji celowej na wymianę źródeł ciepła oraz montaż ogniw fotowoltaicznych w budynkach jednorodzinnych, realizowanych w ramach</w:t>
      </w:r>
      <w:r w:rsidR="00942E59">
        <w:rPr>
          <w:rFonts w:ascii="Arial" w:hAnsi="Arial" w:cs="Arial"/>
          <w:color w:val="000000"/>
          <w:sz w:val="16"/>
          <w:szCs w:val="16"/>
        </w:rPr>
        <w:t xml:space="preserve"> </w:t>
      </w:r>
      <w:r w:rsidR="00942E59" w:rsidRPr="00FA0612">
        <w:rPr>
          <w:rFonts w:ascii="Arial" w:hAnsi="Arial" w:cs="Arial"/>
          <w:color w:val="000000"/>
          <w:sz w:val="16"/>
          <w:szCs w:val="16"/>
        </w:rPr>
        <w:t>,,Aktualizacja Programu Ograniczania Niskiej Emisji dla Gminy Herby”</w:t>
      </w:r>
      <w:r w:rsidR="00B726DB" w:rsidRPr="00B073D1">
        <w:rPr>
          <w:rFonts w:ascii="Arial" w:hAnsi="Arial" w:cs="Arial"/>
          <w:color w:val="000000"/>
          <w:sz w:val="16"/>
          <w:szCs w:val="16"/>
        </w:rPr>
        <w:t xml:space="preserve"> Programu ograniczenia niskiej emisji na terenie Gminy </w:t>
      </w:r>
      <w:r w:rsidR="00B726DB">
        <w:rPr>
          <w:rFonts w:ascii="Arial" w:hAnsi="Arial" w:cs="Arial"/>
          <w:color w:val="000000"/>
          <w:sz w:val="16"/>
          <w:szCs w:val="16"/>
        </w:rPr>
        <w:t>Herby</w:t>
      </w:r>
      <w:r w:rsidRPr="0060011F">
        <w:rPr>
          <w:rFonts w:ascii="Arial" w:hAnsi="Arial" w:cs="Arial"/>
          <w:color w:val="000000"/>
          <w:sz w:val="16"/>
          <w:szCs w:val="16"/>
        </w:rPr>
        <w:t>.</w:t>
      </w:r>
    </w:p>
    <w:p w14:paraId="17C44F78" w14:textId="77777777" w:rsidR="00047333" w:rsidRPr="00047333" w:rsidRDefault="00047333" w:rsidP="00047333">
      <w:pPr>
        <w:widowControl/>
        <w:numPr>
          <w:ilvl w:val="1"/>
          <w:numId w:val="10"/>
        </w:numPr>
        <w:shd w:val="clear" w:color="auto" w:fill="FFFFFF"/>
        <w:tabs>
          <w:tab w:val="clear" w:pos="720"/>
          <w:tab w:val="num" w:pos="284"/>
        </w:tabs>
        <w:autoSpaceDE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Sporządza projekty aneksów w przypadku konieczności wprowadzania zmian do niniejszej Umowy. Aneksy muszą być zaakceptowane i podpisane przez wszystkie strony umowy, pod rygorem nieważności. Wniosek o sporządzenie aneksu strony mogą złożyć co najmniej na 7 dni przed datą zakończenia robót określoną w §2 ust. 3 niniejszej umowy.</w:t>
      </w:r>
    </w:p>
    <w:p w14:paraId="61296F8E" w14:textId="77777777" w:rsidR="00047333" w:rsidRPr="00047333" w:rsidRDefault="00047333" w:rsidP="00047333">
      <w:pPr>
        <w:widowControl/>
        <w:numPr>
          <w:ilvl w:val="1"/>
          <w:numId w:val="10"/>
        </w:numPr>
        <w:shd w:val="clear" w:color="auto" w:fill="FFFFFF"/>
        <w:tabs>
          <w:tab w:val="clear" w:pos="720"/>
          <w:tab w:val="num" w:pos="284"/>
        </w:tabs>
        <w:autoSpaceDE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W przypadku realizacji prac w zakresie szerszym niż stanowi przedmiot niniejszej umowy Operator odmówi jej podpisania, jeżeli nie będzie możliwe zakończenie wszystkich robót warunkujących osiągnięcie założonego efektu ekologicznego.</w:t>
      </w:r>
    </w:p>
    <w:p w14:paraId="0DA986F0" w14:textId="77777777" w:rsidR="00B74B9C" w:rsidRPr="00047333" w:rsidRDefault="00B74B9C" w:rsidP="007E25EA">
      <w:pPr>
        <w:shd w:val="clear" w:color="auto" w:fill="FFFFFF"/>
        <w:rPr>
          <w:rFonts w:ascii="Arial" w:hAnsi="Arial" w:cs="Arial"/>
          <w:b/>
          <w:color w:val="000000"/>
          <w:sz w:val="16"/>
          <w:szCs w:val="16"/>
        </w:rPr>
      </w:pPr>
    </w:p>
    <w:p w14:paraId="3BAA4B54" w14:textId="77777777" w:rsidR="00B74B9C" w:rsidRPr="00047333" w:rsidRDefault="00B74B9C" w:rsidP="00B74B9C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47333">
        <w:rPr>
          <w:rFonts w:ascii="Arial" w:hAnsi="Arial" w:cs="Arial"/>
          <w:b/>
          <w:color w:val="000000"/>
          <w:sz w:val="16"/>
          <w:szCs w:val="16"/>
        </w:rPr>
        <w:t>§1</w:t>
      </w:r>
      <w:r w:rsidR="00CD6492" w:rsidRPr="00047333">
        <w:rPr>
          <w:rFonts w:ascii="Arial" w:hAnsi="Arial" w:cs="Arial"/>
          <w:b/>
          <w:color w:val="000000"/>
          <w:sz w:val="16"/>
          <w:szCs w:val="16"/>
        </w:rPr>
        <w:t>1</w:t>
      </w:r>
    </w:p>
    <w:p w14:paraId="0F189A74" w14:textId="77777777" w:rsidR="00B74B9C" w:rsidRPr="00047333" w:rsidRDefault="00B74B9C" w:rsidP="00B74B9C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W sprawach spornych bądź nieuregulowanych niniejszą umową zastosowanie mają przepisy Kodeksu Cywilnego oraz postanowienia Regulaminu.</w:t>
      </w:r>
    </w:p>
    <w:p w14:paraId="3DEA0BD0" w14:textId="77777777" w:rsidR="00B74B9C" w:rsidRPr="00047333" w:rsidRDefault="00B74B9C" w:rsidP="00B74B9C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47333">
        <w:rPr>
          <w:rFonts w:ascii="Arial" w:hAnsi="Arial" w:cs="Arial"/>
          <w:b/>
          <w:color w:val="000000"/>
          <w:sz w:val="16"/>
          <w:szCs w:val="16"/>
        </w:rPr>
        <w:t>§1</w:t>
      </w:r>
      <w:r w:rsidR="00CD6492" w:rsidRPr="00047333">
        <w:rPr>
          <w:rFonts w:ascii="Arial" w:hAnsi="Arial" w:cs="Arial"/>
          <w:b/>
          <w:color w:val="000000"/>
          <w:sz w:val="16"/>
          <w:szCs w:val="16"/>
        </w:rPr>
        <w:t>2</w:t>
      </w:r>
    </w:p>
    <w:p w14:paraId="56D402D4" w14:textId="77777777" w:rsidR="00B74B9C" w:rsidRPr="00047333" w:rsidRDefault="00B74B9C" w:rsidP="00B74B9C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Spory wynikłe z niniejszej umowy będzie rozstrzygać sąd powszechny miejscowo właściwy dla Gminy </w:t>
      </w:r>
      <w:r w:rsidR="00592C3E">
        <w:rPr>
          <w:rFonts w:ascii="Arial" w:hAnsi="Arial" w:cs="Arial"/>
          <w:color w:val="000000"/>
          <w:sz w:val="16"/>
          <w:szCs w:val="16"/>
        </w:rPr>
        <w:t>Herby</w:t>
      </w:r>
      <w:r w:rsidRPr="00047333">
        <w:rPr>
          <w:rFonts w:ascii="Arial" w:hAnsi="Arial" w:cs="Arial"/>
          <w:color w:val="000000"/>
          <w:sz w:val="16"/>
          <w:szCs w:val="16"/>
        </w:rPr>
        <w:t>.</w:t>
      </w:r>
    </w:p>
    <w:p w14:paraId="1E7D57CF" w14:textId="77777777" w:rsidR="00B74B9C" w:rsidRPr="00047333" w:rsidRDefault="00B74B9C" w:rsidP="00B74B9C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499E5D0A" w14:textId="77777777" w:rsidR="00B74B9C" w:rsidRPr="00047333" w:rsidRDefault="00B74B9C" w:rsidP="00B74B9C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47333">
        <w:rPr>
          <w:rFonts w:ascii="Arial" w:hAnsi="Arial" w:cs="Arial"/>
          <w:b/>
          <w:color w:val="000000"/>
          <w:sz w:val="16"/>
          <w:szCs w:val="16"/>
        </w:rPr>
        <w:t>§1</w:t>
      </w:r>
      <w:r w:rsidR="00CD6492" w:rsidRPr="00047333">
        <w:rPr>
          <w:rFonts w:ascii="Arial" w:hAnsi="Arial" w:cs="Arial"/>
          <w:b/>
          <w:color w:val="000000"/>
          <w:sz w:val="16"/>
          <w:szCs w:val="16"/>
        </w:rPr>
        <w:t>3</w:t>
      </w:r>
    </w:p>
    <w:p w14:paraId="5B64355A" w14:textId="7712F38D" w:rsidR="00B74B9C" w:rsidRPr="00FA0612" w:rsidRDefault="00B74B9C" w:rsidP="00164475">
      <w:pPr>
        <w:numPr>
          <w:ilvl w:val="0"/>
          <w:numId w:val="24"/>
        </w:numPr>
        <w:shd w:val="clear" w:color="auto" w:fill="FFFFFF"/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Umowa niniejsza obowiązuje </w:t>
      </w:r>
      <w:r w:rsidRPr="0004733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FA0612">
        <w:rPr>
          <w:rFonts w:ascii="Arial" w:hAnsi="Arial" w:cs="Arial"/>
          <w:b/>
          <w:color w:val="000000"/>
          <w:sz w:val="16"/>
          <w:szCs w:val="16"/>
        </w:rPr>
        <w:t xml:space="preserve">do </w:t>
      </w:r>
      <w:r w:rsidR="00E2674C">
        <w:rPr>
          <w:rFonts w:ascii="Arial" w:hAnsi="Arial" w:cs="Arial"/>
          <w:b/>
          <w:color w:val="000000"/>
          <w:sz w:val="16"/>
          <w:szCs w:val="16"/>
        </w:rPr>
        <w:t>…………………………………</w:t>
      </w:r>
      <w:r w:rsidR="007757B6" w:rsidRPr="00FA061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FA0612">
        <w:rPr>
          <w:rFonts w:ascii="Arial" w:hAnsi="Arial" w:cs="Arial"/>
          <w:b/>
          <w:color w:val="000000"/>
          <w:sz w:val="16"/>
          <w:szCs w:val="16"/>
        </w:rPr>
        <w:t>r</w:t>
      </w:r>
      <w:r w:rsidRPr="00FA0612">
        <w:rPr>
          <w:rFonts w:ascii="Arial" w:hAnsi="Arial" w:cs="Arial"/>
          <w:color w:val="000000"/>
          <w:sz w:val="16"/>
          <w:szCs w:val="16"/>
        </w:rPr>
        <w:t>.</w:t>
      </w:r>
    </w:p>
    <w:p w14:paraId="2E5FAD0A" w14:textId="77777777" w:rsidR="00345305" w:rsidRPr="00047333" w:rsidRDefault="00B74B9C" w:rsidP="00164475">
      <w:pPr>
        <w:numPr>
          <w:ilvl w:val="0"/>
          <w:numId w:val="24"/>
        </w:numPr>
        <w:shd w:val="clear" w:color="auto" w:fill="FFFFFF"/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Umowę sporządzono w 3 jednobrzmiących egzemplarzach, po 1 dla każdej ze stron.</w:t>
      </w:r>
    </w:p>
    <w:p w14:paraId="277E2F54" w14:textId="77777777" w:rsidR="00345305" w:rsidRPr="00047333" w:rsidRDefault="00345305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2EEA6310" w14:textId="77777777" w:rsidR="00E70E64" w:rsidRPr="00047333" w:rsidRDefault="00E70E64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70E72378" w14:textId="77777777" w:rsidR="00B74B9C" w:rsidRPr="00047333" w:rsidRDefault="00B74B9C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6E489772" w14:textId="77777777" w:rsidR="00345305" w:rsidRPr="00047333" w:rsidRDefault="00345305">
      <w:pPr>
        <w:shd w:val="clear" w:color="auto" w:fill="FFFFFF"/>
        <w:ind w:left="720" w:hanging="11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……………………….</w:t>
      </w:r>
      <w:r w:rsidRPr="00047333">
        <w:rPr>
          <w:rFonts w:ascii="Arial" w:hAnsi="Arial" w:cs="Arial"/>
          <w:color w:val="000000"/>
          <w:sz w:val="16"/>
          <w:szCs w:val="16"/>
        </w:rPr>
        <w:tab/>
      </w:r>
      <w:r w:rsidRPr="00047333">
        <w:rPr>
          <w:rFonts w:ascii="Arial" w:hAnsi="Arial" w:cs="Arial"/>
          <w:color w:val="000000"/>
          <w:sz w:val="16"/>
          <w:szCs w:val="16"/>
        </w:rPr>
        <w:tab/>
      </w:r>
      <w:r w:rsidRPr="00047333">
        <w:rPr>
          <w:rFonts w:ascii="Arial" w:hAnsi="Arial" w:cs="Arial"/>
          <w:color w:val="000000"/>
          <w:sz w:val="16"/>
          <w:szCs w:val="16"/>
        </w:rPr>
        <w:tab/>
      </w:r>
      <w:r w:rsidRPr="00047333">
        <w:rPr>
          <w:rFonts w:ascii="Arial" w:hAnsi="Arial" w:cs="Arial"/>
          <w:color w:val="000000"/>
          <w:sz w:val="16"/>
          <w:szCs w:val="16"/>
        </w:rPr>
        <w:tab/>
      </w:r>
      <w:r w:rsidRPr="00047333">
        <w:rPr>
          <w:rFonts w:ascii="Arial" w:hAnsi="Arial" w:cs="Arial"/>
          <w:color w:val="000000"/>
          <w:sz w:val="16"/>
          <w:szCs w:val="16"/>
        </w:rPr>
        <w:tab/>
      </w:r>
      <w:r w:rsidRPr="00047333">
        <w:rPr>
          <w:rFonts w:ascii="Arial" w:hAnsi="Arial" w:cs="Arial"/>
          <w:color w:val="000000"/>
          <w:sz w:val="16"/>
          <w:szCs w:val="16"/>
        </w:rPr>
        <w:tab/>
      </w:r>
      <w:r w:rsidRPr="00047333">
        <w:rPr>
          <w:rFonts w:ascii="Arial" w:hAnsi="Arial" w:cs="Arial"/>
          <w:color w:val="000000"/>
          <w:sz w:val="16"/>
          <w:szCs w:val="16"/>
        </w:rPr>
        <w:tab/>
        <w:t>…………………………..</w:t>
      </w:r>
    </w:p>
    <w:p w14:paraId="71E6DD22" w14:textId="70CC0D92" w:rsidR="00345305" w:rsidRPr="00047333" w:rsidRDefault="00345305">
      <w:pPr>
        <w:shd w:val="clear" w:color="auto" w:fill="FFFFFF"/>
        <w:rPr>
          <w:rFonts w:ascii="Arial" w:hAnsi="Arial" w:cs="Arial"/>
          <w:b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="00864A64" w:rsidRPr="00047333">
        <w:rPr>
          <w:rFonts w:ascii="Arial" w:hAnsi="Arial" w:cs="Arial"/>
          <w:color w:val="000000"/>
          <w:sz w:val="16"/>
          <w:szCs w:val="16"/>
        </w:rPr>
        <w:tab/>
        <w:t xml:space="preserve">        </w:t>
      </w:r>
      <w:r w:rsidRPr="00047333">
        <w:rPr>
          <w:rFonts w:ascii="Arial" w:hAnsi="Arial" w:cs="Arial"/>
          <w:color w:val="000000"/>
          <w:sz w:val="16"/>
          <w:szCs w:val="16"/>
        </w:rPr>
        <w:t xml:space="preserve"> </w:t>
      </w:r>
      <w:r w:rsidR="00CC2BAA">
        <w:rPr>
          <w:rFonts w:ascii="Arial" w:hAnsi="Arial" w:cs="Arial"/>
          <w:b/>
          <w:color w:val="000000"/>
          <w:sz w:val="16"/>
          <w:szCs w:val="16"/>
        </w:rPr>
        <w:t>Gmina</w:t>
      </w:r>
      <w:r w:rsidRPr="00047333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Pr="00047333">
        <w:rPr>
          <w:rFonts w:ascii="Arial" w:hAnsi="Arial" w:cs="Arial"/>
          <w:b/>
          <w:color w:val="000000"/>
          <w:sz w:val="16"/>
          <w:szCs w:val="16"/>
        </w:rPr>
        <w:tab/>
      </w:r>
      <w:r w:rsidRPr="00047333">
        <w:rPr>
          <w:rFonts w:ascii="Arial" w:hAnsi="Arial" w:cs="Arial"/>
          <w:b/>
          <w:color w:val="000000"/>
          <w:sz w:val="16"/>
          <w:szCs w:val="16"/>
        </w:rPr>
        <w:tab/>
      </w:r>
      <w:r w:rsidRPr="00047333">
        <w:rPr>
          <w:rFonts w:ascii="Arial" w:hAnsi="Arial" w:cs="Arial"/>
          <w:b/>
          <w:color w:val="000000"/>
          <w:sz w:val="16"/>
          <w:szCs w:val="16"/>
        </w:rPr>
        <w:tab/>
      </w:r>
      <w:r w:rsidRPr="00047333">
        <w:rPr>
          <w:rFonts w:ascii="Arial" w:hAnsi="Arial" w:cs="Arial"/>
          <w:b/>
          <w:color w:val="000000"/>
          <w:sz w:val="16"/>
          <w:szCs w:val="16"/>
        </w:rPr>
        <w:tab/>
        <w:t xml:space="preserve"> </w:t>
      </w:r>
      <w:r w:rsidRPr="00047333">
        <w:rPr>
          <w:rFonts w:ascii="Arial" w:hAnsi="Arial" w:cs="Arial"/>
          <w:b/>
          <w:color w:val="000000"/>
          <w:sz w:val="16"/>
          <w:szCs w:val="16"/>
        </w:rPr>
        <w:tab/>
      </w:r>
      <w:r w:rsidRPr="00047333">
        <w:rPr>
          <w:rFonts w:ascii="Arial" w:hAnsi="Arial" w:cs="Arial"/>
          <w:b/>
          <w:color w:val="000000"/>
          <w:sz w:val="16"/>
          <w:szCs w:val="16"/>
        </w:rPr>
        <w:tab/>
      </w:r>
      <w:r w:rsidRPr="00047333">
        <w:rPr>
          <w:rFonts w:ascii="Arial" w:hAnsi="Arial" w:cs="Arial"/>
          <w:b/>
          <w:color w:val="000000"/>
          <w:sz w:val="16"/>
          <w:szCs w:val="16"/>
        </w:rPr>
        <w:tab/>
        <w:t xml:space="preserve">        </w:t>
      </w:r>
      <w:r w:rsidR="00864A64" w:rsidRPr="00047333">
        <w:rPr>
          <w:rFonts w:ascii="Arial" w:hAnsi="Arial" w:cs="Arial"/>
          <w:b/>
          <w:color w:val="000000"/>
          <w:sz w:val="16"/>
          <w:szCs w:val="16"/>
        </w:rPr>
        <w:t xml:space="preserve">                  W</w:t>
      </w:r>
      <w:r w:rsidRPr="00047333">
        <w:rPr>
          <w:rFonts w:ascii="Arial" w:hAnsi="Arial" w:cs="Arial"/>
          <w:b/>
          <w:color w:val="000000"/>
          <w:sz w:val="16"/>
          <w:szCs w:val="16"/>
        </w:rPr>
        <w:t>ykonawca</w:t>
      </w:r>
    </w:p>
    <w:p w14:paraId="40BE50C5" w14:textId="77777777" w:rsidR="00345305" w:rsidRPr="00047333" w:rsidRDefault="00345305">
      <w:pPr>
        <w:shd w:val="clear" w:color="auto" w:fill="FFFFFF"/>
        <w:ind w:left="720" w:firstLine="720"/>
        <w:rPr>
          <w:rFonts w:ascii="Arial" w:hAnsi="Arial" w:cs="Arial"/>
          <w:b/>
          <w:color w:val="000000"/>
          <w:sz w:val="16"/>
          <w:szCs w:val="16"/>
        </w:rPr>
      </w:pPr>
    </w:p>
    <w:p w14:paraId="602D734D" w14:textId="77777777" w:rsidR="003C0D14" w:rsidRPr="00047333" w:rsidRDefault="003C0D14">
      <w:pPr>
        <w:shd w:val="clear" w:color="auto" w:fill="FFFFFF"/>
        <w:ind w:left="720" w:firstLine="720"/>
        <w:rPr>
          <w:rFonts w:ascii="Arial" w:hAnsi="Arial" w:cs="Arial"/>
          <w:b/>
          <w:color w:val="000000"/>
          <w:sz w:val="16"/>
          <w:szCs w:val="16"/>
        </w:rPr>
      </w:pPr>
    </w:p>
    <w:p w14:paraId="4AAD33BA" w14:textId="77777777" w:rsidR="00345305" w:rsidRPr="00047333" w:rsidRDefault="00345305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47333">
        <w:rPr>
          <w:rFonts w:ascii="Arial" w:hAnsi="Arial" w:cs="Arial"/>
          <w:b/>
          <w:color w:val="000000"/>
          <w:sz w:val="16"/>
          <w:szCs w:val="16"/>
        </w:rPr>
        <w:t>………………………………</w:t>
      </w:r>
    </w:p>
    <w:p w14:paraId="71A64FD8" w14:textId="77777777" w:rsidR="00345305" w:rsidRPr="00047333" w:rsidRDefault="002D4DA2" w:rsidP="00467E1C">
      <w:pPr>
        <w:shd w:val="clear" w:color="auto" w:fill="FFFFFF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47333">
        <w:rPr>
          <w:rFonts w:ascii="Arial" w:hAnsi="Arial" w:cs="Arial"/>
          <w:b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A44252" wp14:editId="6691032D">
                <wp:simplePos x="0" y="0"/>
                <wp:positionH relativeFrom="column">
                  <wp:posOffset>-426085</wp:posOffset>
                </wp:positionH>
                <wp:positionV relativeFrom="paragraph">
                  <wp:posOffset>5864225</wp:posOffset>
                </wp:positionV>
                <wp:extent cx="7153275" cy="6286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1C1749" id="Rectangle 2" o:spid="_x0000_s1026" style="position:absolute;margin-left:-33.55pt;margin-top:461.75pt;width:563.25pt;height:49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" stroked="f">
                <v:stroke joinstyle="round"/>
              </v:rect>
            </w:pict>
          </mc:Fallback>
        </mc:AlternateContent>
      </w:r>
      <w:r w:rsidR="00345305" w:rsidRPr="00047333">
        <w:rPr>
          <w:rFonts w:ascii="Arial" w:hAnsi="Arial" w:cs="Arial"/>
          <w:b/>
          <w:color w:val="000000"/>
          <w:sz w:val="16"/>
          <w:szCs w:val="16"/>
        </w:rPr>
        <w:t>Inwestor</w:t>
      </w:r>
    </w:p>
    <w:p w14:paraId="1AB20F6C" w14:textId="77777777" w:rsidR="009A1AEB" w:rsidRPr="00047333" w:rsidRDefault="009A1AEB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3C06716F" w14:textId="77777777" w:rsidR="00345305" w:rsidRPr="00047333" w:rsidRDefault="00345305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Załączniki przekazane Inwestorowi przez Wykonawcę robót:</w:t>
      </w:r>
    </w:p>
    <w:p w14:paraId="5E3A88F0" w14:textId="77777777" w:rsidR="00345305" w:rsidRPr="00047333" w:rsidRDefault="007F1F08" w:rsidP="003D0C97">
      <w:pPr>
        <w:numPr>
          <w:ilvl w:val="3"/>
          <w:numId w:val="2"/>
        </w:numPr>
        <w:shd w:val="clear" w:color="auto" w:fill="FFFFFF"/>
        <w:tabs>
          <w:tab w:val="left" w:pos="426"/>
        </w:tabs>
        <w:ind w:left="426" w:hanging="426"/>
        <w:rPr>
          <w:rFonts w:ascii="Arial" w:hAnsi="Arial" w:cs="Arial"/>
          <w:color w:val="000000"/>
          <w:sz w:val="16"/>
          <w:szCs w:val="16"/>
        </w:rPr>
      </w:pPr>
      <w:r w:rsidRPr="00047333">
        <w:rPr>
          <w:rFonts w:ascii="Arial" w:hAnsi="Arial" w:cs="Arial"/>
          <w:color w:val="000000"/>
          <w:sz w:val="16"/>
          <w:szCs w:val="16"/>
        </w:rPr>
        <w:t>Szczegółowy kosztorys ofertowy</w:t>
      </w:r>
      <w:r w:rsidR="004C67B4" w:rsidRPr="00047333">
        <w:rPr>
          <w:rFonts w:ascii="Arial" w:hAnsi="Arial" w:cs="Arial"/>
          <w:color w:val="000000"/>
          <w:sz w:val="16"/>
          <w:szCs w:val="16"/>
        </w:rPr>
        <w:t xml:space="preserve"> KNR.</w:t>
      </w:r>
    </w:p>
    <w:sectPr w:rsidR="00345305" w:rsidRPr="00047333" w:rsidSect="007E25EA">
      <w:footerReference w:type="default" r:id="rId9"/>
      <w:type w:val="continuous"/>
      <w:pgSz w:w="11906" w:h="16838"/>
      <w:pgMar w:top="568" w:right="707" w:bottom="567" w:left="851" w:header="567" w:footer="4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D2C7E" w14:textId="77777777" w:rsidR="0035102B" w:rsidRDefault="0035102B">
      <w:r>
        <w:separator/>
      </w:r>
    </w:p>
  </w:endnote>
  <w:endnote w:type="continuationSeparator" w:id="0">
    <w:p w14:paraId="7A461D38" w14:textId="77777777" w:rsidR="0035102B" w:rsidRDefault="0035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77078" w14:textId="77777777" w:rsidR="002771C7" w:rsidRDefault="002771C7">
    <w:pPr>
      <w:pStyle w:val="Stopka"/>
      <w:jc w:val="center"/>
      <w:rPr>
        <w:rFonts w:ascii="Arial" w:hAnsi="Arial" w:cs="Arial"/>
        <w:sz w:val="16"/>
        <w:szCs w:val="16"/>
      </w:rPr>
    </w:pPr>
  </w:p>
  <w:p w14:paraId="4E1289B4" w14:textId="77777777" w:rsidR="002771C7" w:rsidRDefault="002771C7">
    <w:pPr>
      <w:pStyle w:val="Stopka"/>
      <w:jc w:val="center"/>
      <w:rPr>
        <w:rFonts w:ascii="Arial" w:hAnsi="Arial" w:cs="Arial"/>
        <w:b/>
        <w:bCs/>
        <w:sz w:val="16"/>
        <w:szCs w:val="16"/>
      </w:rPr>
    </w:pPr>
    <w:r w:rsidRPr="0001487D">
      <w:rPr>
        <w:rFonts w:ascii="Arial" w:hAnsi="Arial" w:cs="Arial"/>
        <w:sz w:val="16"/>
        <w:szCs w:val="16"/>
      </w:rPr>
      <w:t xml:space="preserve">Strona </w:t>
    </w:r>
    <w:r w:rsidR="00C43F7D" w:rsidRPr="0001487D">
      <w:rPr>
        <w:rFonts w:ascii="Arial" w:hAnsi="Arial" w:cs="Arial"/>
        <w:b/>
        <w:bCs/>
        <w:sz w:val="16"/>
        <w:szCs w:val="16"/>
      </w:rPr>
      <w:fldChar w:fldCharType="begin"/>
    </w:r>
    <w:r w:rsidRPr="0001487D">
      <w:rPr>
        <w:rFonts w:ascii="Arial" w:hAnsi="Arial" w:cs="Arial"/>
        <w:b/>
        <w:bCs/>
        <w:sz w:val="16"/>
        <w:szCs w:val="16"/>
      </w:rPr>
      <w:instrText xml:space="preserve"> PAGE </w:instrText>
    </w:r>
    <w:r w:rsidR="00C43F7D" w:rsidRPr="0001487D">
      <w:rPr>
        <w:rFonts w:ascii="Arial" w:hAnsi="Arial" w:cs="Arial"/>
        <w:b/>
        <w:bCs/>
        <w:sz w:val="16"/>
        <w:szCs w:val="16"/>
      </w:rPr>
      <w:fldChar w:fldCharType="separate"/>
    </w:r>
    <w:r w:rsidR="00576FFC">
      <w:rPr>
        <w:rFonts w:ascii="Arial" w:hAnsi="Arial" w:cs="Arial"/>
        <w:b/>
        <w:bCs/>
        <w:noProof/>
        <w:sz w:val="16"/>
        <w:szCs w:val="16"/>
      </w:rPr>
      <w:t>1</w:t>
    </w:r>
    <w:r w:rsidR="00C43F7D" w:rsidRPr="0001487D">
      <w:rPr>
        <w:rFonts w:ascii="Arial" w:hAnsi="Arial" w:cs="Arial"/>
        <w:b/>
        <w:bCs/>
        <w:sz w:val="16"/>
        <w:szCs w:val="16"/>
      </w:rPr>
      <w:fldChar w:fldCharType="end"/>
    </w:r>
    <w:r w:rsidRPr="0001487D">
      <w:rPr>
        <w:rFonts w:ascii="Arial" w:hAnsi="Arial" w:cs="Arial"/>
        <w:sz w:val="16"/>
        <w:szCs w:val="16"/>
      </w:rPr>
      <w:t xml:space="preserve"> z </w:t>
    </w:r>
    <w:r w:rsidR="0077327C">
      <w:rPr>
        <w:rFonts w:ascii="Arial" w:hAnsi="Arial" w:cs="Arial"/>
        <w:b/>
        <w:bCs/>
        <w:sz w:val="16"/>
        <w:szCs w:val="16"/>
      </w:rPr>
      <w:t>4</w:t>
    </w:r>
  </w:p>
  <w:p w14:paraId="38399DA0" w14:textId="281F9CCB" w:rsidR="002771C7" w:rsidRPr="00467E1C" w:rsidRDefault="002771C7" w:rsidP="00467E1C">
    <w:pPr>
      <w:pStyle w:val="Stopka"/>
      <w:jc w:val="right"/>
      <w:rPr>
        <w:rFonts w:ascii="Arial" w:hAnsi="Arial" w:cs="Arial"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F8B84" w14:textId="77777777" w:rsidR="0035102B" w:rsidRDefault="0035102B">
      <w:r>
        <w:separator/>
      </w:r>
    </w:p>
  </w:footnote>
  <w:footnote w:type="continuationSeparator" w:id="0">
    <w:p w14:paraId="71B37D24" w14:textId="77777777" w:rsidR="0035102B" w:rsidRDefault="00351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auto"/>
      </w:rPr>
    </w:lvl>
  </w:abstractNum>
  <w:abstractNum w:abstractNumId="3">
    <w:nsid w:val="00000004"/>
    <w:multiLevelType w:val="multilevel"/>
    <w:tmpl w:val="DD488BA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8A7411F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35"/>
        </w:tabs>
        <w:ind w:left="1135" w:hanging="360"/>
      </w:pPr>
      <w:rPr>
        <w:rFonts w:ascii="Arial" w:eastAsia="Times New Roman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575"/>
        </w:tabs>
        <w:ind w:left="2575" w:hanging="180"/>
      </w:pPr>
    </w:lvl>
    <w:lvl w:ilvl="3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>
      <w:start w:val="1"/>
      <w:numFmt w:val="lowerRoman"/>
      <w:lvlText w:val="%6."/>
      <w:lvlJc w:val="left"/>
      <w:pPr>
        <w:tabs>
          <w:tab w:val="num" w:pos="4735"/>
        </w:tabs>
        <w:ind w:left="4735" w:hanging="180"/>
      </w:pPr>
    </w:lvl>
    <w:lvl w:ilvl="6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>
      <w:start w:val="1"/>
      <w:numFmt w:val="lowerRoman"/>
      <w:lvlText w:val="%9."/>
      <w:lvlJc w:val="left"/>
      <w:pPr>
        <w:tabs>
          <w:tab w:val="num" w:pos="6895"/>
        </w:tabs>
        <w:ind w:left="6895" w:hanging="180"/>
      </w:pPr>
    </w:lvl>
  </w:abstractNum>
  <w:abstractNum w:abstractNumId="6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6"/>
        <w:szCs w:val="16"/>
      </w:rPr>
    </w:lvl>
  </w:abstractNum>
  <w:abstractNum w:abstractNumId="7">
    <w:nsid w:val="00000008"/>
    <w:multiLevelType w:val="singleLevel"/>
    <w:tmpl w:val="3CEEF5D8"/>
    <w:name w:val="WW8Num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E"/>
    <w:multiLevelType w:val="singleLevel"/>
    <w:tmpl w:val="88685E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4">
    <w:nsid w:val="0000000F"/>
    <w:multiLevelType w:val="multilevel"/>
    <w:tmpl w:val="AA90D32E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singleLevel"/>
    <w:tmpl w:val="6B286D36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7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61042FF8"/>
    <w:name w:val="WW8Num20"/>
    <w:lvl w:ilvl="0">
      <w:start w:val="2"/>
      <w:numFmt w:val="decimal"/>
      <w:pStyle w:val="Akapitz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00000015"/>
    <w:multiLevelType w:val="multilevel"/>
    <w:tmpl w:val="436CF20C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36C7E34"/>
    <w:multiLevelType w:val="hybridMultilevel"/>
    <w:tmpl w:val="C1DA76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4430861"/>
    <w:multiLevelType w:val="multilevel"/>
    <w:tmpl w:val="1E02A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trike w:val="0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F012CDF"/>
    <w:multiLevelType w:val="hybridMultilevel"/>
    <w:tmpl w:val="43A0B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AE3DC3"/>
    <w:multiLevelType w:val="hybridMultilevel"/>
    <w:tmpl w:val="22F8CC98"/>
    <w:lvl w:ilvl="0" w:tplc="5642BDA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4FA25C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EC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289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EB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43F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3C5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A71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B208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2E4580"/>
    <w:multiLevelType w:val="hybridMultilevel"/>
    <w:tmpl w:val="1012C4A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97437B6"/>
    <w:multiLevelType w:val="multilevel"/>
    <w:tmpl w:val="D898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4D2E1B2A"/>
    <w:multiLevelType w:val="hybridMultilevel"/>
    <w:tmpl w:val="B1A6BD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5F5703"/>
    <w:multiLevelType w:val="hybridMultilevel"/>
    <w:tmpl w:val="BE624D7E"/>
    <w:lvl w:ilvl="0" w:tplc="4718D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157F2"/>
    <w:multiLevelType w:val="hybridMultilevel"/>
    <w:tmpl w:val="04DA8B40"/>
    <w:lvl w:ilvl="0" w:tplc="BF56E0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E0173"/>
    <w:multiLevelType w:val="hybridMultilevel"/>
    <w:tmpl w:val="76E0EA30"/>
    <w:lvl w:ilvl="0" w:tplc="BDD8A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07D33"/>
    <w:multiLevelType w:val="hybridMultilevel"/>
    <w:tmpl w:val="63BA317A"/>
    <w:lvl w:ilvl="0" w:tplc="694E59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13AB5"/>
    <w:multiLevelType w:val="hybridMultilevel"/>
    <w:tmpl w:val="0652D6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7052F2"/>
    <w:multiLevelType w:val="hybridMultilevel"/>
    <w:tmpl w:val="82848282"/>
    <w:lvl w:ilvl="0" w:tplc="5BFEB0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794501"/>
    <w:multiLevelType w:val="hybridMultilevel"/>
    <w:tmpl w:val="D1BE06E8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5">
    <w:nsid w:val="73BC39A5"/>
    <w:multiLevelType w:val="hybridMultilevel"/>
    <w:tmpl w:val="729EA6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0"/>
  </w:num>
  <w:num w:numId="15">
    <w:abstractNumId w:val="29"/>
  </w:num>
  <w:num w:numId="16">
    <w:abstractNumId w:val="23"/>
  </w:num>
  <w:num w:numId="17">
    <w:abstractNumId w:val="31"/>
  </w:num>
  <w:num w:numId="18">
    <w:abstractNumId w:val="35"/>
  </w:num>
  <w:num w:numId="19">
    <w:abstractNumId w:val="27"/>
  </w:num>
  <w:num w:numId="20">
    <w:abstractNumId w:val="25"/>
  </w:num>
  <w:num w:numId="21">
    <w:abstractNumId w:val="32"/>
  </w:num>
  <w:num w:numId="22">
    <w:abstractNumId w:val="33"/>
  </w:num>
  <w:num w:numId="23">
    <w:abstractNumId w:val="22"/>
  </w:num>
  <w:num w:numId="24">
    <w:abstractNumId w:val="30"/>
  </w:num>
  <w:num w:numId="25">
    <w:abstractNumId w:val="34"/>
  </w:num>
  <w:num w:numId="26">
    <w:abstractNumId w:val="28"/>
  </w:num>
  <w:num w:numId="2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</w:num>
  <w:num w:numId="29">
    <w:abstractNumId w:val="21"/>
  </w:num>
  <w:num w:numId="30">
    <w:abstractNumId w:val="2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78"/>
    <w:rsid w:val="00011318"/>
    <w:rsid w:val="0001487D"/>
    <w:rsid w:val="00030BBE"/>
    <w:rsid w:val="00034A16"/>
    <w:rsid w:val="00043997"/>
    <w:rsid w:val="00047333"/>
    <w:rsid w:val="00055563"/>
    <w:rsid w:val="000562B5"/>
    <w:rsid w:val="0006730E"/>
    <w:rsid w:val="0007325B"/>
    <w:rsid w:val="0007698E"/>
    <w:rsid w:val="000A0D8F"/>
    <w:rsid w:val="000A3174"/>
    <w:rsid w:val="000A5DBC"/>
    <w:rsid w:val="000B2593"/>
    <w:rsid w:val="000B2DC4"/>
    <w:rsid w:val="000D3C59"/>
    <w:rsid w:val="000D7315"/>
    <w:rsid w:val="000E4796"/>
    <w:rsid w:val="000F0E8C"/>
    <w:rsid w:val="000F14E3"/>
    <w:rsid w:val="00101618"/>
    <w:rsid w:val="0010348B"/>
    <w:rsid w:val="001238D8"/>
    <w:rsid w:val="001262BC"/>
    <w:rsid w:val="001266ED"/>
    <w:rsid w:val="00133FE7"/>
    <w:rsid w:val="00135700"/>
    <w:rsid w:val="001408DA"/>
    <w:rsid w:val="001450B5"/>
    <w:rsid w:val="001515B7"/>
    <w:rsid w:val="001524E5"/>
    <w:rsid w:val="001603F1"/>
    <w:rsid w:val="001640FF"/>
    <w:rsid w:val="00164475"/>
    <w:rsid w:val="00164DAE"/>
    <w:rsid w:val="00182F51"/>
    <w:rsid w:val="0019441E"/>
    <w:rsid w:val="00197501"/>
    <w:rsid w:val="001A0AC7"/>
    <w:rsid w:val="001B1E26"/>
    <w:rsid w:val="001C6ACA"/>
    <w:rsid w:val="001C7A84"/>
    <w:rsid w:val="001D5CED"/>
    <w:rsid w:val="001E1368"/>
    <w:rsid w:val="001E2C78"/>
    <w:rsid w:val="00201EFE"/>
    <w:rsid w:val="00212B1A"/>
    <w:rsid w:val="0021568A"/>
    <w:rsid w:val="00225EED"/>
    <w:rsid w:val="0022695B"/>
    <w:rsid w:val="00227920"/>
    <w:rsid w:val="00232E25"/>
    <w:rsid w:val="00241805"/>
    <w:rsid w:val="00243CC7"/>
    <w:rsid w:val="002541E5"/>
    <w:rsid w:val="00256163"/>
    <w:rsid w:val="002579B3"/>
    <w:rsid w:val="00257E54"/>
    <w:rsid w:val="0027155D"/>
    <w:rsid w:val="002771C7"/>
    <w:rsid w:val="00282DC9"/>
    <w:rsid w:val="00283E32"/>
    <w:rsid w:val="002840D3"/>
    <w:rsid w:val="00286378"/>
    <w:rsid w:val="00293D07"/>
    <w:rsid w:val="002A0B9B"/>
    <w:rsid w:val="002A3FE6"/>
    <w:rsid w:val="002D06EC"/>
    <w:rsid w:val="002D258D"/>
    <w:rsid w:val="002D4C87"/>
    <w:rsid w:val="002D4DA2"/>
    <w:rsid w:val="002E1D19"/>
    <w:rsid w:val="002F07B9"/>
    <w:rsid w:val="002F2633"/>
    <w:rsid w:val="002F3981"/>
    <w:rsid w:val="00300510"/>
    <w:rsid w:val="00311197"/>
    <w:rsid w:val="003134D2"/>
    <w:rsid w:val="00325EF9"/>
    <w:rsid w:val="003348C4"/>
    <w:rsid w:val="00345305"/>
    <w:rsid w:val="0035102B"/>
    <w:rsid w:val="00351A4D"/>
    <w:rsid w:val="00353889"/>
    <w:rsid w:val="00355E49"/>
    <w:rsid w:val="0036022A"/>
    <w:rsid w:val="003616B9"/>
    <w:rsid w:val="00367C37"/>
    <w:rsid w:val="00370536"/>
    <w:rsid w:val="0037167A"/>
    <w:rsid w:val="003853D0"/>
    <w:rsid w:val="003854DA"/>
    <w:rsid w:val="00386389"/>
    <w:rsid w:val="0039567D"/>
    <w:rsid w:val="00395D69"/>
    <w:rsid w:val="003968B9"/>
    <w:rsid w:val="00397CF2"/>
    <w:rsid w:val="003A167D"/>
    <w:rsid w:val="003B5299"/>
    <w:rsid w:val="003B5EA0"/>
    <w:rsid w:val="003C0D14"/>
    <w:rsid w:val="003C2DE7"/>
    <w:rsid w:val="003C34C1"/>
    <w:rsid w:val="003C527E"/>
    <w:rsid w:val="003D0C97"/>
    <w:rsid w:val="003D1D4A"/>
    <w:rsid w:val="003D7E52"/>
    <w:rsid w:val="003E01CE"/>
    <w:rsid w:val="003F3639"/>
    <w:rsid w:val="003F67FF"/>
    <w:rsid w:val="0040282E"/>
    <w:rsid w:val="00423749"/>
    <w:rsid w:val="004248A6"/>
    <w:rsid w:val="00431C71"/>
    <w:rsid w:val="00432F29"/>
    <w:rsid w:val="004379BE"/>
    <w:rsid w:val="004417A3"/>
    <w:rsid w:val="00443170"/>
    <w:rsid w:val="00443CE2"/>
    <w:rsid w:val="004534CC"/>
    <w:rsid w:val="004630CA"/>
    <w:rsid w:val="00467E1C"/>
    <w:rsid w:val="00471895"/>
    <w:rsid w:val="004726AD"/>
    <w:rsid w:val="00485F02"/>
    <w:rsid w:val="00486201"/>
    <w:rsid w:val="00491430"/>
    <w:rsid w:val="00496944"/>
    <w:rsid w:val="004A1610"/>
    <w:rsid w:val="004C24B7"/>
    <w:rsid w:val="004C34CF"/>
    <w:rsid w:val="004C3BD3"/>
    <w:rsid w:val="004C5DE5"/>
    <w:rsid w:val="004C67B4"/>
    <w:rsid w:val="004D51AB"/>
    <w:rsid w:val="004D52A0"/>
    <w:rsid w:val="004E0374"/>
    <w:rsid w:val="004F4074"/>
    <w:rsid w:val="004F6518"/>
    <w:rsid w:val="004F7B99"/>
    <w:rsid w:val="005000E2"/>
    <w:rsid w:val="00500A18"/>
    <w:rsid w:val="00504087"/>
    <w:rsid w:val="0051004C"/>
    <w:rsid w:val="00511750"/>
    <w:rsid w:val="00511A6D"/>
    <w:rsid w:val="00522187"/>
    <w:rsid w:val="005236EE"/>
    <w:rsid w:val="00524228"/>
    <w:rsid w:val="00527A76"/>
    <w:rsid w:val="005350CD"/>
    <w:rsid w:val="005363BB"/>
    <w:rsid w:val="0054021B"/>
    <w:rsid w:val="0054043B"/>
    <w:rsid w:val="00544548"/>
    <w:rsid w:val="00546CC6"/>
    <w:rsid w:val="00550AD0"/>
    <w:rsid w:val="00551F2F"/>
    <w:rsid w:val="0055660A"/>
    <w:rsid w:val="0055763C"/>
    <w:rsid w:val="00566E53"/>
    <w:rsid w:val="00576FFC"/>
    <w:rsid w:val="00584EBC"/>
    <w:rsid w:val="00586E29"/>
    <w:rsid w:val="0059141C"/>
    <w:rsid w:val="00592C3E"/>
    <w:rsid w:val="005948C9"/>
    <w:rsid w:val="005962FA"/>
    <w:rsid w:val="005A2164"/>
    <w:rsid w:val="005A68C1"/>
    <w:rsid w:val="005B158D"/>
    <w:rsid w:val="005B4338"/>
    <w:rsid w:val="005C5A82"/>
    <w:rsid w:val="005D087D"/>
    <w:rsid w:val="005D5D1F"/>
    <w:rsid w:val="005E3040"/>
    <w:rsid w:val="005E4840"/>
    <w:rsid w:val="005E4C26"/>
    <w:rsid w:val="005F1857"/>
    <w:rsid w:val="005F20B2"/>
    <w:rsid w:val="005F28AF"/>
    <w:rsid w:val="0060011F"/>
    <w:rsid w:val="00602A0E"/>
    <w:rsid w:val="00607BD8"/>
    <w:rsid w:val="00621531"/>
    <w:rsid w:val="0062303B"/>
    <w:rsid w:val="00632ED9"/>
    <w:rsid w:val="00637175"/>
    <w:rsid w:val="0064749E"/>
    <w:rsid w:val="00652FB3"/>
    <w:rsid w:val="00652FFE"/>
    <w:rsid w:val="00657CBC"/>
    <w:rsid w:val="00661325"/>
    <w:rsid w:val="0066623A"/>
    <w:rsid w:val="006666CF"/>
    <w:rsid w:val="006766BF"/>
    <w:rsid w:val="006813C7"/>
    <w:rsid w:val="00687438"/>
    <w:rsid w:val="00690292"/>
    <w:rsid w:val="0069173C"/>
    <w:rsid w:val="0069209C"/>
    <w:rsid w:val="00694920"/>
    <w:rsid w:val="00695363"/>
    <w:rsid w:val="006B2F68"/>
    <w:rsid w:val="006B40F7"/>
    <w:rsid w:val="006B6E3E"/>
    <w:rsid w:val="006B75A8"/>
    <w:rsid w:val="006C6BD6"/>
    <w:rsid w:val="006C6D72"/>
    <w:rsid w:val="006D7871"/>
    <w:rsid w:val="006E19B6"/>
    <w:rsid w:val="006E1C9B"/>
    <w:rsid w:val="006E39A1"/>
    <w:rsid w:val="006E4FAE"/>
    <w:rsid w:val="006F6369"/>
    <w:rsid w:val="00701DE5"/>
    <w:rsid w:val="007026DF"/>
    <w:rsid w:val="0070517F"/>
    <w:rsid w:val="00706630"/>
    <w:rsid w:val="0070736C"/>
    <w:rsid w:val="0071512D"/>
    <w:rsid w:val="007436B2"/>
    <w:rsid w:val="007438AC"/>
    <w:rsid w:val="00743E8D"/>
    <w:rsid w:val="007456C2"/>
    <w:rsid w:val="0074647D"/>
    <w:rsid w:val="00747942"/>
    <w:rsid w:val="00752965"/>
    <w:rsid w:val="0076487A"/>
    <w:rsid w:val="0076647E"/>
    <w:rsid w:val="00766E77"/>
    <w:rsid w:val="00767A2F"/>
    <w:rsid w:val="0077327C"/>
    <w:rsid w:val="007757B6"/>
    <w:rsid w:val="00783FA0"/>
    <w:rsid w:val="00786C70"/>
    <w:rsid w:val="00790197"/>
    <w:rsid w:val="007A2081"/>
    <w:rsid w:val="007C36D7"/>
    <w:rsid w:val="007D4CAB"/>
    <w:rsid w:val="007E2217"/>
    <w:rsid w:val="007E25EA"/>
    <w:rsid w:val="007E2DB0"/>
    <w:rsid w:val="007E636E"/>
    <w:rsid w:val="007F01EB"/>
    <w:rsid w:val="007F1F08"/>
    <w:rsid w:val="00807407"/>
    <w:rsid w:val="00831AFE"/>
    <w:rsid w:val="00833ACB"/>
    <w:rsid w:val="00833E6C"/>
    <w:rsid w:val="00837967"/>
    <w:rsid w:val="00841306"/>
    <w:rsid w:val="008429F3"/>
    <w:rsid w:val="0084318B"/>
    <w:rsid w:val="0084489F"/>
    <w:rsid w:val="0084607C"/>
    <w:rsid w:val="00850FEB"/>
    <w:rsid w:val="008616B8"/>
    <w:rsid w:val="00864A64"/>
    <w:rsid w:val="00870628"/>
    <w:rsid w:val="00876DAB"/>
    <w:rsid w:val="00884FCC"/>
    <w:rsid w:val="0089154C"/>
    <w:rsid w:val="008A1B57"/>
    <w:rsid w:val="008A1F3C"/>
    <w:rsid w:val="008B3C1F"/>
    <w:rsid w:val="008B46F2"/>
    <w:rsid w:val="008C0797"/>
    <w:rsid w:val="008D42BC"/>
    <w:rsid w:val="008D59F3"/>
    <w:rsid w:val="008E5A20"/>
    <w:rsid w:val="008E6B5C"/>
    <w:rsid w:val="0090117E"/>
    <w:rsid w:val="00903055"/>
    <w:rsid w:val="00904D62"/>
    <w:rsid w:val="009050F5"/>
    <w:rsid w:val="00911413"/>
    <w:rsid w:val="009265CF"/>
    <w:rsid w:val="009304C3"/>
    <w:rsid w:val="00930C2F"/>
    <w:rsid w:val="00933079"/>
    <w:rsid w:val="00934A61"/>
    <w:rsid w:val="0093512C"/>
    <w:rsid w:val="00937186"/>
    <w:rsid w:val="00937ACF"/>
    <w:rsid w:val="00940626"/>
    <w:rsid w:val="009425E4"/>
    <w:rsid w:val="00942E59"/>
    <w:rsid w:val="009435CA"/>
    <w:rsid w:val="00944BA8"/>
    <w:rsid w:val="00951175"/>
    <w:rsid w:val="00957A65"/>
    <w:rsid w:val="00961CFE"/>
    <w:rsid w:val="00974085"/>
    <w:rsid w:val="00974743"/>
    <w:rsid w:val="0097729C"/>
    <w:rsid w:val="00981B60"/>
    <w:rsid w:val="00981E62"/>
    <w:rsid w:val="009842FF"/>
    <w:rsid w:val="00993C5F"/>
    <w:rsid w:val="00994164"/>
    <w:rsid w:val="00994866"/>
    <w:rsid w:val="00996D67"/>
    <w:rsid w:val="009A13B1"/>
    <w:rsid w:val="009A1AEB"/>
    <w:rsid w:val="009A2632"/>
    <w:rsid w:val="009A3C8B"/>
    <w:rsid w:val="009A5093"/>
    <w:rsid w:val="009B1135"/>
    <w:rsid w:val="009B2230"/>
    <w:rsid w:val="009B59AE"/>
    <w:rsid w:val="009C408A"/>
    <w:rsid w:val="009C4CF0"/>
    <w:rsid w:val="009D15E6"/>
    <w:rsid w:val="009D4211"/>
    <w:rsid w:val="009E7CE0"/>
    <w:rsid w:val="009F1BC4"/>
    <w:rsid w:val="009F39D8"/>
    <w:rsid w:val="009F586F"/>
    <w:rsid w:val="00A0025E"/>
    <w:rsid w:val="00A06F2F"/>
    <w:rsid w:val="00A11DBE"/>
    <w:rsid w:val="00A1372A"/>
    <w:rsid w:val="00A1690C"/>
    <w:rsid w:val="00A21AE1"/>
    <w:rsid w:val="00A24542"/>
    <w:rsid w:val="00A254B0"/>
    <w:rsid w:val="00A359E4"/>
    <w:rsid w:val="00A40FAB"/>
    <w:rsid w:val="00A45606"/>
    <w:rsid w:val="00A47A89"/>
    <w:rsid w:val="00A56056"/>
    <w:rsid w:val="00A71882"/>
    <w:rsid w:val="00A7484C"/>
    <w:rsid w:val="00A7668F"/>
    <w:rsid w:val="00A813EA"/>
    <w:rsid w:val="00A82619"/>
    <w:rsid w:val="00A85EB8"/>
    <w:rsid w:val="00AB0360"/>
    <w:rsid w:val="00AB03BE"/>
    <w:rsid w:val="00AB1B0D"/>
    <w:rsid w:val="00AB226F"/>
    <w:rsid w:val="00AB6E58"/>
    <w:rsid w:val="00AB7B60"/>
    <w:rsid w:val="00AC2C3C"/>
    <w:rsid w:val="00AC6E8E"/>
    <w:rsid w:val="00AE18E8"/>
    <w:rsid w:val="00AF1711"/>
    <w:rsid w:val="00AF4C5A"/>
    <w:rsid w:val="00B0304C"/>
    <w:rsid w:val="00B03C4F"/>
    <w:rsid w:val="00B11384"/>
    <w:rsid w:val="00B11691"/>
    <w:rsid w:val="00B15C57"/>
    <w:rsid w:val="00B17527"/>
    <w:rsid w:val="00B2076A"/>
    <w:rsid w:val="00B2144B"/>
    <w:rsid w:val="00B229A8"/>
    <w:rsid w:val="00B23740"/>
    <w:rsid w:val="00B33A17"/>
    <w:rsid w:val="00B358CA"/>
    <w:rsid w:val="00B37613"/>
    <w:rsid w:val="00B429C6"/>
    <w:rsid w:val="00B47719"/>
    <w:rsid w:val="00B4779C"/>
    <w:rsid w:val="00B55D4F"/>
    <w:rsid w:val="00B561EB"/>
    <w:rsid w:val="00B572F0"/>
    <w:rsid w:val="00B62F5C"/>
    <w:rsid w:val="00B71ED0"/>
    <w:rsid w:val="00B726DB"/>
    <w:rsid w:val="00B74B9C"/>
    <w:rsid w:val="00B767E8"/>
    <w:rsid w:val="00B84A1B"/>
    <w:rsid w:val="00B85F45"/>
    <w:rsid w:val="00B93CBE"/>
    <w:rsid w:val="00B96481"/>
    <w:rsid w:val="00BA5601"/>
    <w:rsid w:val="00BA63F9"/>
    <w:rsid w:val="00BB763C"/>
    <w:rsid w:val="00BC044A"/>
    <w:rsid w:val="00BC2BF6"/>
    <w:rsid w:val="00BC4C6F"/>
    <w:rsid w:val="00BD04DD"/>
    <w:rsid w:val="00BD1D35"/>
    <w:rsid w:val="00BD526C"/>
    <w:rsid w:val="00BD5F57"/>
    <w:rsid w:val="00BE0ADD"/>
    <w:rsid w:val="00BE2836"/>
    <w:rsid w:val="00BF2E14"/>
    <w:rsid w:val="00BF396E"/>
    <w:rsid w:val="00BF4C46"/>
    <w:rsid w:val="00BF7578"/>
    <w:rsid w:val="00C00CCC"/>
    <w:rsid w:val="00C03537"/>
    <w:rsid w:val="00C0371B"/>
    <w:rsid w:val="00C03DCA"/>
    <w:rsid w:val="00C07DB8"/>
    <w:rsid w:val="00C12D8E"/>
    <w:rsid w:val="00C14014"/>
    <w:rsid w:val="00C24563"/>
    <w:rsid w:val="00C26DB2"/>
    <w:rsid w:val="00C354B2"/>
    <w:rsid w:val="00C43F7D"/>
    <w:rsid w:val="00C44AE7"/>
    <w:rsid w:val="00C4750B"/>
    <w:rsid w:val="00C47834"/>
    <w:rsid w:val="00C50974"/>
    <w:rsid w:val="00C50A61"/>
    <w:rsid w:val="00C51C55"/>
    <w:rsid w:val="00C622BD"/>
    <w:rsid w:val="00C62B6F"/>
    <w:rsid w:val="00C65CA5"/>
    <w:rsid w:val="00C66C77"/>
    <w:rsid w:val="00C707F0"/>
    <w:rsid w:val="00C76B2E"/>
    <w:rsid w:val="00C77ED4"/>
    <w:rsid w:val="00C832E6"/>
    <w:rsid w:val="00C85723"/>
    <w:rsid w:val="00C86D3F"/>
    <w:rsid w:val="00C91ECA"/>
    <w:rsid w:val="00C94127"/>
    <w:rsid w:val="00CA3067"/>
    <w:rsid w:val="00CB41E6"/>
    <w:rsid w:val="00CB4837"/>
    <w:rsid w:val="00CC07F3"/>
    <w:rsid w:val="00CC1324"/>
    <w:rsid w:val="00CC2BAA"/>
    <w:rsid w:val="00CC466E"/>
    <w:rsid w:val="00CD5B91"/>
    <w:rsid w:val="00CD6492"/>
    <w:rsid w:val="00CE3633"/>
    <w:rsid w:val="00CE588A"/>
    <w:rsid w:val="00CF422C"/>
    <w:rsid w:val="00D03399"/>
    <w:rsid w:val="00D03ADD"/>
    <w:rsid w:val="00D0400F"/>
    <w:rsid w:val="00D0517B"/>
    <w:rsid w:val="00D10540"/>
    <w:rsid w:val="00D13425"/>
    <w:rsid w:val="00D1535B"/>
    <w:rsid w:val="00D233AD"/>
    <w:rsid w:val="00D262B7"/>
    <w:rsid w:val="00D37466"/>
    <w:rsid w:val="00D43FE4"/>
    <w:rsid w:val="00D44361"/>
    <w:rsid w:val="00D4510F"/>
    <w:rsid w:val="00D47E33"/>
    <w:rsid w:val="00D52EC3"/>
    <w:rsid w:val="00D60239"/>
    <w:rsid w:val="00D603B3"/>
    <w:rsid w:val="00D713E5"/>
    <w:rsid w:val="00D767AA"/>
    <w:rsid w:val="00D77422"/>
    <w:rsid w:val="00D80768"/>
    <w:rsid w:val="00D82E46"/>
    <w:rsid w:val="00D87598"/>
    <w:rsid w:val="00D92CC5"/>
    <w:rsid w:val="00DA09FD"/>
    <w:rsid w:val="00DA6E6A"/>
    <w:rsid w:val="00DB71C4"/>
    <w:rsid w:val="00DC285E"/>
    <w:rsid w:val="00DC48CD"/>
    <w:rsid w:val="00DD4C61"/>
    <w:rsid w:val="00DE2BB5"/>
    <w:rsid w:val="00DE3FCA"/>
    <w:rsid w:val="00DF4D14"/>
    <w:rsid w:val="00E01359"/>
    <w:rsid w:val="00E07E29"/>
    <w:rsid w:val="00E172F1"/>
    <w:rsid w:val="00E20936"/>
    <w:rsid w:val="00E22102"/>
    <w:rsid w:val="00E245F6"/>
    <w:rsid w:val="00E25853"/>
    <w:rsid w:val="00E2674C"/>
    <w:rsid w:val="00E33BBE"/>
    <w:rsid w:val="00E35D0D"/>
    <w:rsid w:val="00E4282C"/>
    <w:rsid w:val="00E44758"/>
    <w:rsid w:val="00E56498"/>
    <w:rsid w:val="00E566D1"/>
    <w:rsid w:val="00E574FE"/>
    <w:rsid w:val="00E575EF"/>
    <w:rsid w:val="00E60E24"/>
    <w:rsid w:val="00E62C15"/>
    <w:rsid w:val="00E63388"/>
    <w:rsid w:val="00E70E64"/>
    <w:rsid w:val="00E72735"/>
    <w:rsid w:val="00E76B6D"/>
    <w:rsid w:val="00E83B09"/>
    <w:rsid w:val="00E8552E"/>
    <w:rsid w:val="00E861AD"/>
    <w:rsid w:val="00E86C79"/>
    <w:rsid w:val="00E87C7F"/>
    <w:rsid w:val="00E93016"/>
    <w:rsid w:val="00E94147"/>
    <w:rsid w:val="00E948D9"/>
    <w:rsid w:val="00EA266F"/>
    <w:rsid w:val="00EA2CE5"/>
    <w:rsid w:val="00EA3E21"/>
    <w:rsid w:val="00EA41AD"/>
    <w:rsid w:val="00EB1838"/>
    <w:rsid w:val="00EB1EA6"/>
    <w:rsid w:val="00EB7F16"/>
    <w:rsid w:val="00EC3F16"/>
    <w:rsid w:val="00EC4A87"/>
    <w:rsid w:val="00EC7044"/>
    <w:rsid w:val="00EC7206"/>
    <w:rsid w:val="00ED39C9"/>
    <w:rsid w:val="00EE16AA"/>
    <w:rsid w:val="00EE7667"/>
    <w:rsid w:val="00EF076C"/>
    <w:rsid w:val="00EF20E2"/>
    <w:rsid w:val="00EF50B0"/>
    <w:rsid w:val="00F07865"/>
    <w:rsid w:val="00F206FC"/>
    <w:rsid w:val="00F20F20"/>
    <w:rsid w:val="00F30F14"/>
    <w:rsid w:val="00F36C58"/>
    <w:rsid w:val="00F41DA9"/>
    <w:rsid w:val="00F50FA1"/>
    <w:rsid w:val="00F51A01"/>
    <w:rsid w:val="00F72DCC"/>
    <w:rsid w:val="00F84840"/>
    <w:rsid w:val="00F93E19"/>
    <w:rsid w:val="00FA0612"/>
    <w:rsid w:val="00FA2946"/>
    <w:rsid w:val="00FB28F6"/>
    <w:rsid w:val="00FB5760"/>
    <w:rsid w:val="00FB749E"/>
    <w:rsid w:val="00FB7648"/>
    <w:rsid w:val="00FC664A"/>
    <w:rsid w:val="00FC7AC4"/>
    <w:rsid w:val="00FC7AED"/>
    <w:rsid w:val="00FC7F5E"/>
    <w:rsid w:val="00FE0EFC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DB5E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AED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FC7AED"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FF"/>
      <w:sz w:val="22"/>
    </w:rPr>
  </w:style>
  <w:style w:type="paragraph" w:styleId="Nagwek2">
    <w:name w:val="heading 2"/>
    <w:basedOn w:val="Normalny"/>
    <w:next w:val="Normalny"/>
    <w:qFormat/>
    <w:rsid w:val="00FC7AED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C7AED"/>
    <w:rPr>
      <w:color w:val="000000"/>
    </w:rPr>
  </w:style>
  <w:style w:type="character" w:customStyle="1" w:styleId="WW8Num3z0">
    <w:name w:val="WW8Num3z0"/>
    <w:rsid w:val="00FC7AED"/>
    <w:rPr>
      <w:color w:val="auto"/>
    </w:rPr>
  </w:style>
  <w:style w:type="character" w:customStyle="1" w:styleId="WW8Num6z0">
    <w:name w:val="WW8Num6z0"/>
    <w:rsid w:val="00FC7AED"/>
    <w:rPr>
      <w:rFonts w:ascii="Arial" w:eastAsia="Times New Roman" w:hAnsi="Arial" w:cs="Arial"/>
      <w:color w:val="000000"/>
    </w:rPr>
  </w:style>
  <w:style w:type="character" w:customStyle="1" w:styleId="WW8Num6z1">
    <w:name w:val="WW8Num6z1"/>
    <w:rsid w:val="00FC7AED"/>
    <w:rPr>
      <w:color w:val="000000"/>
    </w:rPr>
  </w:style>
  <w:style w:type="character" w:customStyle="1" w:styleId="WW8Num7z0">
    <w:name w:val="WW8Num7z0"/>
    <w:rsid w:val="00FC7AED"/>
    <w:rPr>
      <w:rFonts w:ascii="Arial" w:eastAsia="Times New Roman" w:hAnsi="Arial" w:cs="Arial"/>
      <w:color w:val="000000"/>
      <w:sz w:val="16"/>
      <w:szCs w:val="16"/>
    </w:rPr>
  </w:style>
  <w:style w:type="character" w:customStyle="1" w:styleId="WW8Num11z1">
    <w:name w:val="WW8Num11z1"/>
    <w:rsid w:val="00FC7AED"/>
    <w:rPr>
      <w:rFonts w:ascii="Arial" w:eastAsia="Times New Roman" w:hAnsi="Arial" w:cs="Arial"/>
    </w:rPr>
  </w:style>
  <w:style w:type="character" w:customStyle="1" w:styleId="WW8Num12z0">
    <w:name w:val="WW8Num12z0"/>
    <w:rsid w:val="00FC7AED"/>
    <w:rPr>
      <w:color w:val="000000"/>
    </w:rPr>
  </w:style>
  <w:style w:type="character" w:customStyle="1" w:styleId="WW8Num12z1">
    <w:name w:val="WW8Num12z1"/>
    <w:rsid w:val="00FC7AED"/>
    <w:rPr>
      <w:rFonts w:ascii="Arial" w:eastAsia="Times New Roman" w:hAnsi="Arial" w:cs="Arial"/>
      <w:color w:val="000000"/>
    </w:rPr>
  </w:style>
  <w:style w:type="character" w:customStyle="1" w:styleId="WW8Num15z0">
    <w:name w:val="WW8Num15z0"/>
    <w:rsid w:val="00FC7AED"/>
    <w:rPr>
      <w:color w:val="auto"/>
    </w:rPr>
  </w:style>
  <w:style w:type="character" w:customStyle="1" w:styleId="WW8Num17z0">
    <w:name w:val="WW8Num17z0"/>
    <w:rsid w:val="00FC7AED"/>
    <w:rPr>
      <w:color w:val="000000"/>
    </w:rPr>
  </w:style>
  <w:style w:type="character" w:customStyle="1" w:styleId="WW8Num21z0">
    <w:name w:val="WW8Num21z0"/>
    <w:rsid w:val="00FC7AED"/>
    <w:rPr>
      <w:rFonts w:ascii="Arial" w:hAnsi="Arial"/>
      <w:sz w:val="16"/>
      <w:szCs w:val="16"/>
    </w:rPr>
  </w:style>
  <w:style w:type="character" w:customStyle="1" w:styleId="Absatz-Standardschriftart">
    <w:name w:val="Absatz-Standardschriftart"/>
    <w:rsid w:val="00FC7AED"/>
  </w:style>
  <w:style w:type="character" w:customStyle="1" w:styleId="WW-Absatz-Standardschriftart">
    <w:name w:val="WW-Absatz-Standardschriftart"/>
    <w:rsid w:val="00FC7AED"/>
  </w:style>
  <w:style w:type="character" w:customStyle="1" w:styleId="WW-Absatz-Standardschriftart1">
    <w:name w:val="WW-Absatz-Standardschriftart1"/>
    <w:rsid w:val="00FC7AED"/>
  </w:style>
  <w:style w:type="character" w:customStyle="1" w:styleId="WW-Absatz-Standardschriftart11">
    <w:name w:val="WW-Absatz-Standardschriftart11"/>
    <w:rsid w:val="00FC7AED"/>
  </w:style>
  <w:style w:type="character" w:customStyle="1" w:styleId="WW-Absatz-Standardschriftart111">
    <w:name w:val="WW-Absatz-Standardschriftart111"/>
    <w:rsid w:val="00FC7AED"/>
  </w:style>
  <w:style w:type="character" w:customStyle="1" w:styleId="WW-Absatz-Standardschriftart1111">
    <w:name w:val="WW-Absatz-Standardschriftart1111"/>
    <w:rsid w:val="00FC7AED"/>
  </w:style>
  <w:style w:type="character" w:customStyle="1" w:styleId="WW-Absatz-Standardschriftart11111">
    <w:name w:val="WW-Absatz-Standardschriftart11111"/>
    <w:rsid w:val="00FC7AED"/>
  </w:style>
  <w:style w:type="character" w:customStyle="1" w:styleId="WW-Absatz-Standardschriftart111111">
    <w:name w:val="WW-Absatz-Standardschriftart111111"/>
    <w:rsid w:val="00FC7AED"/>
  </w:style>
  <w:style w:type="character" w:customStyle="1" w:styleId="WW-Absatz-Standardschriftart1111111">
    <w:name w:val="WW-Absatz-Standardschriftart1111111"/>
    <w:rsid w:val="00FC7AED"/>
  </w:style>
  <w:style w:type="character" w:customStyle="1" w:styleId="WW-Absatz-Standardschriftart11111111">
    <w:name w:val="WW-Absatz-Standardschriftart11111111"/>
    <w:rsid w:val="00FC7AED"/>
  </w:style>
  <w:style w:type="character" w:customStyle="1" w:styleId="WW-Absatz-Standardschriftart111111111">
    <w:name w:val="WW-Absatz-Standardschriftart111111111"/>
    <w:rsid w:val="00FC7AED"/>
  </w:style>
  <w:style w:type="character" w:customStyle="1" w:styleId="WW-Absatz-Standardschriftart1111111111">
    <w:name w:val="WW-Absatz-Standardschriftart1111111111"/>
    <w:rsid w:val="00FC7AED"/>
  </w:style>
  <w:style w:type="character" w:customStyle="1" w:styleId="WW-Absatz-Standardschriftart11111111111">
    <w:name w:val="WW-Absatz-Standardschriftart11111111111"/>
    <w:rsid w:val="00FC7AED"/>
  </w:style>
  <w:style w:type="character" w:customStyle="1" w:styleId="WW8Num16z0">
    <w:name w:val="WW8Num16z0"/>
    <w:rsid w:val="00FC7AED"/>
    <w:rPr>
      <w:color w:val="auto"/>
    </w:rPr>
  </w:style>
  <w:style w:type="character" w:customStyle="1" w:styleId="WW8Num18z0">
    <w:name w:val="WW8Num18z0"/>
    <w:rsid w:val="00FC7AED"/>
    <w:rPr>
      <w:color w:val="000000"/>
    </w:rPr>
  </w:style>
  <w:style w:type="character" w:customStyle="1" w:styleId="WW-Absatz-Standardschriftart111111111111">
    <w:name w:val="WW-Absatz-Standardschriftart111111111111"/>
    <w:rsid w:val="00FC7AED"/>
  </w:style>
  <w:style w:type="character" w:customStyle="1" w:styleId="WW8Num1z0">
    <w:name w:val="WW8Num1z0"/>
    <w:rsid w:val="00FC7AED"/>
    <w:rPr>
      <w:color w:val="000000"/>
    </w:rPr>
  </w:style>
  <w:style w:type="character" w:customStyle="1" w:styleId="WW8Num7z1">
    <w:name w:val="WW8Num7z1"/>
    <w:rsid w:val="00FC7AED"/>
    <w:rPr>
      <w:color w:val="000000"/>
    </w:rPr>
  </w:style>
  <w:style w:type="character" w:customStyle="1" w:styleId="WW8Num8z0">
    <w:name w:val="WW8Num8z0"/>
    <w:rsid w:val="00FC7AED"/>
    <w:rPr>
      <w:color w:val="000000"/>
    </w:rPr>
  </w:style>
  <w:style w:type="character" w:customStyle="1" w:styleId="WW8Num9z0">
    <w:name w:val="WW8Num9z0"/>
    <w:rsid w:val="00FC7AED"/>
    <w:rPr>
      <w:rFonts w:ascii="Arial" w:eastAsia="Times New Roman" w:hAnsi="Arial" w:cs="Arial"/>
      <w:strike w:val="0"/>
      <w:dstrike w:val="0"/>
    </w:rPr>
  </w:style>
  <w:style w:type="character" w:customStyle="1" w:styleId="WW8Num13z1">
    <w:name w:val="WW8Num13z1"/>
    <w:rsid w:val="00FC7AED"/>
    <w:rPr>
      <w:rFonts w:ascii="Courier New" w:hAnsi="Courier New" w:cs="Courier New"/>
    </w:rPr>
  </w:style>
  <w:style w:type="character" w:customStyle="1" w:styleId="WW8Num13z2">
    <w:name w:val="WW8Num13z2"/>
    <w:rsid w:val="00FC7AED"/>
    <w:rPr>
      <w:rFonts w:ascii="Wingdings" w:hAnsi="Wingdings"/>
    </w:rPr>
  </w:style>
  <w:style w:type="character" w:customStyle="1" w:styleId="WW8Num13z3">
    <w:name w:val="WW8Num13z3"/>
    <w:rsid w:val="00FC7AED"/>
    <w:rPr>
      <w:rFonts w:ascii="Symbol" w:hAnsi="Symbol"/>
    </w:rPr>
  </w:style>
  <w:style w:type="character" w:customStyle="1" w:styleId="WW8Num15z1">
    <w:name w:val="WW8Num15z1"/>
    <w:rsid w:val="00FC7AED"/>
    <w:rPr>
      <w:rFonts w:ascii="Arial" w:eastAsia="Times New Roman" w:hAnsi="Arial" w:cs="Arial"/>
    </w:rPr>
  </w:style>
  <w:style w:type="character" w:customStyle="1" w:styleId="WW8Num18z1">
    <w:name w:val="WW8Num18z1"/>
    <w:rsid w:val="00FC7AED"/>
    <w:rPr>
      <w:rFonts w:ascii="Arial" w:eastAsia="Times New Roman" w:hAnsi="Arial" w:cs="Arial"/>
      <w:color w:val="000000"/>
    </w:rPr>
  </w:style>
  <w:style w:type="character" w:customStyle="1" w:styleId="WW8Num23z0">
    <w:name w:val="WW8Num23z0"/>
    <w:rsid w:val="00FC7AED"/>
    <w:rPr>
      <w:color w:val="auto"/>
    </w:rPr>
  </w:style>
  <w:style w:type="character" w:customStyle="1" w:styleId="WW8Num25z0">
    <w:name w:val="WW8Num25z0"/>
    <w:rsid w:val="00FC7AED"/>
    <w:rPr>
      <w:color w:val="000000"/>
    </w:rPr>
  </w:style>
  <w:style w:type="character" w:customStyle="1" w:styleId="Domylnaczcionkaakapitu1">
    <w:name w:val="Domyślna czcionka akapitu1"/>
    <w:rsid w:val="00FC7AED"/>
  </w:style>
  <w:style w:type="character" w:styleId="Numerstrony">
    <w:name w:val="page number"/>
    <w:basedOn w:val="Domylnaczcionkaakapitu1"/>
    <w:rsid w:val="00FC7AED"/>
  </w:style>
  <w:style w:type="character" w:customStyle="1" w:styleId="NagwekZnak">
    <w:name w:val="Nagłówek Znak"/>
    <w:basedOn w:val="Domylnaczcionkaakapitu1"/>
    <w:rsid w:val="00FC7AED"/>
  </w:style>
  <w:style w:type="character" w:styleId="Hipercze">
    <w:name w:val="Hyperlink"/>
    <w:rsid w:val="00FC7AED"/>
    <w:rPr>
      <w:color w:val="0000FF"/>
      <w:u w:val="single"/>
    </w:rPr>
  </w:style>
  <w:style w:type="character" w:customStyle="1" w:styleId="StopkaZnak">
    <w:name w:val="Stopka Znak"/>
    <w:rsid w:val="00FC7AED"/>
  </w:style>
  <w:style w:type="character" w:customStyle="1" w:styleId="Znakinumeracji">
    <w:name w:val="Znaki numeracji"/>
    <w:rsid w:val="00FC7AED"/>
    <w:rPr>
      <w:rFonts w:ascii="Arial" w:hAnsi="Arial"/>
      <w:sz w:val="16"/>
      <w:szCs w:val="16"/>
    </w:rPr>
  </w:style>
  <w:style w:type="paragraph" w:customStyle="1" w:styleId="Nagwek10">
    <w:name w:val="Nagłówek1"/>
    <w:basedOn w:val="Normalny"/>
    <w:next w:val="Tekstpodstawowy"/>
    <w:rsid w:val="00FC7A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C7AED"/>
    <w:pPr>
      <w:shd w:val="clear" w:color="auto" w:fill="FFFFFF"/>
      <w:jc w:val="both"/>
    </w:pPr>
    <w:rPr>
      <w:sz w:val="24"/>
    </w:rPr>
  </w:style>
  <w:style w:type="paragraph" w:styleId="Lista">
    <w:name w:val="List"/>
    <w:basedOn w:val="Tekstpodstawowy"/>
    <w:rsid w:val="00FC7AED"/>
    <w:rPr>
      <w:rFonts w:cs="Mangal"/>
    </w:rPr>
  </w:style>
  <w:style w:type="paragraph" w:customStyle="1" w:styleId="Podpis1">
    <w:name w:val="Podpis1"/>
    <w:basedOn w:val="Normalny"/>
    <w:rsid w:val="00FC7A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C7AED"/>
    <w:pPr>
      <w:suppressLineNumbers/>
    </w:pPr>
    <w:rPr>
      <w:rFonts w:cs="Mangal"/>
    </w:rPr>
  </w:style>
  <w:style w:type="paragraph" w:styleId="Stopka">
    <w:name w:val="footer"/>
    <w:basedOn w:val="Normalny"/>
    <w:rsid w:val="00FC7AED"/>
  </w:style>
  <w:style w:type="paragraph" w:customStyle="1" w:styleId="Standard">
    <w:name w:val="Standard"/>
    <w:rsid w:val="00FC7AED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Tekstpodstawowywcity">
    <w:name w:val="Body Text Indent"/>
    <w:basedOn w:val="Normalny"/>
    <w:rsid w:val="00FC7AED"/>
    <w:pPr>
      <w:shd w:val="clear" w:color="auto" w:fill="FFFFFF"/>
      <w:ind w:left="709" w:hanging="709"/>
      <w:jc w:val="both"/>
    </w:pPr>
    <w:rPr>
      <w:color w:val="000000"/>
      <w:sz w:val="24"/>
    </w:rPr>
  </w:style>
  <w:style w:type="paragraph" w:customStyle="1" w:styleId="Tekstpodstawowywcity21">
    <w:name w:val="Tekst podstawowy wcięty 21"/>
    <w:basedOn w:val="Normalny"/>
    <w:rsid w:val="00FC7AED"/>
    <w:pPr>
      <w:shd w:val="clear" w:color="auto" w:fill="FFFFFF"/>
      <w:ind w:left="709"/>
      <w:jc w:val="both"/>
    </w:pPr>
    <w:rPr>
      <w:color w:val="000000"/>
      <w:sz w:val="22"/>
    </w:rPr>
  </w:style>
  <w:style w:type="paragraph" w:customStyle="1" w:styleId="Tekstpodstawowywcity31">
    <w:name w:val="Tekst podstawowy wcięty 31"/>
    <w:basedOn w:val="Normalny"/>
    <w:rsid w:val="00FC7AED"/>
    <w:pPr>
      <w:widowControl/>
      <w:shd w:val="clear" w:color="auto" w:fill="FFFFFF"/>
      <w:autoSpaceDE/>
      <w:ind w:left="709" w:hanging="709"/>
      <w:jc w:val="both"/>
    </w:pPr>
    <w:rPr>
      <w:color w:val="000000"/>
      <w:sz w:val="18"/>
      <w:szCs w:val="18"/>
    </w:rPr>
  </w:style>
  <w:style w:type="paragraph" w:styleId="Akapitzlist">
    <w:name w:val="List Paragraph"/>
    <w:basedOn w:val="Normalny"/>
    <w:qFormat/>
    <w:rsid w:val="006B40F7"/>
    <w:pPr>
      <w:widowControl/>
      <w:numPr>
        <w:numId w:val="13"/>
      </w:numPr>
      <w:shd w:val="clear" w:color="auto" w:fill="FFFFFF"/>
      <w:autoSpaceDE/>
      <w:spacing w:after="200"/>
      <w:jc w:val="both"/>
    </w:pPr>
    <w:rPr>
      <w:rFonts w:ascii="Arial" w:eastAsia="Calibri" w:hAnsi="Arial" w:cs="Arial"/>
      <w:color w:val="000000"/>
      <w:sz w:val="16"/>
      <w:szCs w:val="16"/>
    </w:rPr>
  </w:style>
  <w:style w:type="paragraph" w:styleId="Nagwek">
    <w:name w:val="header"/>
    <w:basedOn w:val="Normalny"/>
    <w:rsid w:val="00FC7AED"/>
  </w:style>
  <w:style w:type="paragraph" w:customStyle="1" w:styleId="Zawartoramki">
    <w:name w:val="Zawartość ramki"/>
    <w:basedOn w:val="Tekstpodstawowy"/>
    <w:rsid w:val="00FC7AED"/>
  </w:style>
  <w:style w:type="paragraph" w:styleId="Bezodstpw">
    <w:name w:val="No Spacing"/>
    <w:uiPriority w:val="1"/>
    <w:qFormat/>
    <w:rsid w:val="00637175"/>
    <w:pPr>
      <w:widowControl w:val="0"/>
      <w:suppressAutoHyphens/>
      <w:autoSpaceDE w:val="0"/>
    </w:pPr>
    <w:rPr>
      <w:lang w:eastAsia="ar-SA"/>
    </w:rPr>
  </w:style>
  <w:style w:type="character" w:styleId="Odwoaniedokomentarza">
    <w:name w:val="annotation reference"/>
    <w:uiPriority w:val="99"/>
    <w:semiHidden/>
    <w:unhideWhenUsed/>
    <w:rsid w:val="008C0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0797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8C079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7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0797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79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C079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981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4C1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34C1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3C34C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425E4"/>
  </w:style>
  <w:style w:type="character" w:customStyle="1" w:styleId="text-justify">
    <w:name w:val="text-justify"/>
    <w:basedOn w:val="Domylnaczcionkaakapitu"/>
    <w:rsid w:val="00467E1C"/>
  </w:style>
  <w:style w:type="character" w:styleId="Uwydatnienie">
    <w:name w:val="Emphasis"/>
    <w:basedOn w:val="Domylnaczcionkaakapitu"/>
    <w:uiPriority w:val="20"/>
    <w:qFormat/>
    <w:rsid w:val="00467E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AED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FC7AED"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FF"/>
      <w:sz w:val="22"/>
    </w:rPr>
  </w:style>
  <w:style w:type="paragraph" w:styleId="Nagwek2">
    <w:name w:val="heading 2"/>
    <w:basedOn w:val="Normalny"/>
    <w:next w:val="Normalny"/>
    <w:qFormat/>
    <w:rsid w:val="00FC7AED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C7AED"/>
    <w:rPr>
      <w:color w:val="000000"/>
    </w:rPr>
  </w:style>
  <w:style w:type="character" w:customStyle="1" w:styleId="WW8Num3z0">
    <w:name w:val="WW8Num3z0"/>
    <w:rsid w:val="00FC7AED"/>
    <w:rPr>
      <w:color w:val="auto"/>
    </w:rPr>
  </w:style>
  <w:style w:type="character" w:customStyle="1" w:styleId="WW8Num6z0">
    <w:name w:val="WW8Num6z0"/>
    <w:rsid w:val="00FC7AED"/>
    <w:rPr>
      <w:rFonts w:ascii="Arial" w:eastAsia="Times New Roman" w:hAnsi="Arial" w:cs="Arial"/>
      <w:color w:val="000000"/>
    </w:rPr>
  </w:style>
  <w:style w:type="character" w:customStyle="1" w:styleId="WW8Num6z1">
    <w:name w:val="WW8Num6z1"/>
    <w:rsid w:val="00FC7AED"/>
    <w:rPr>
      <w:color w:val="000000"/>
    </w:rPr>
  </w:style>
  <w:style w:type="character" w:customStyle="1" w:styleId="WW8Num7z0">
    <w:name w:val="WW8Num7z0"/>
    <w:rsid w:val="00FC7AED"/>
    <w:rPr>
      <w:rFonts w:ascii="Arial" w:eastAsia="Times New Roman" w:hAnsi="Arial" w:cs="Arial"/>
      <w:color w:val="000000"/>
      <w:sz w:val="16"/>
      <w:szCs w:val="16"/>
    </w:rPr>
  </w:style>
  <w:style w:type="character" w:customStyle="1" w:styleId="WW8Num11z1">
    <w:name w:val="WW8Num11z1"/>
    <w:rsid w:val="00FC7AED"/>
    <w:rPr>
      <w:rFonts w:ascii="Arial" w:eastAsia="Times New Roman" w:hAnsi="Arial" w:cs="Arial"/>
    </w:rPr>
  </w:style>
  <w:style w:type="character" w:customStyle="1" w:styleId="WW8Num12z0">
    <w:name w:val="WW8Num12z0"/>
    <w:rsid w:val="00FC7AED"/>
    <w:rPr>
      <w:color w:val="000000"/>
    </w:rPr>
  </w:style>
  <w:style w:type="character" w:customStyle="1" w:styleId="WW8Num12z1">
    <w:name w:val="WW8Num12z1"/>
    <w:rsid w:val="00FC7AED"/>
    <w:rPr>
      <w:rFonts w:ascii="Arial" w:eastAsia="Times New Roman" w:hAnsi="Arial" w:cs="Arial"/>
      <w:color w:val="000000"/>
    </w:rPr>
  </w:style>
  <w:style w:type="character" w:customStyle="1" w:styleId="WW8Num15z0">
    <w:name w:val="WW8Num15z0"/>
    <w:rsid w:val="00FC7AED"/>
    <w:rPr>
      <w:color w:val="auto"/>
    </w:rPr>
  </w:style>
  <w:style w:type="character" w:customStyle="1" w:styleId="WW8Num17z0">
    <w:name w:val="WW8Num17z0"/>
    <w:rsid w:val="00FC7AED"/>
    <w:rPr>
      <w:color w:val="000000"/>
    </w:rPr>
  </w:style>
  <w:style w:type="character" w:customStyle="1" w:styleId="WW8Num21z0">
    <w:name w:val="WW8Num21z0"/>
    <w:rsid w:val="00FC7AED"/>
    <w:rPr>
      <w:rFonts w:ascii="Arial" w:hAnsi="Arial"/>
      <w:sz w:val="16"/>
      <w:szCs w:val="16"/>
    </w:rPr>
  </w:style>
  <w:style w:type="character" w:customStyle="1" w:styleId="Absatz-Standardschriftart">
    <w:name w:val="Absatz-Standardschriftart"/>
    <w:rsid w:val="00FC7AED"/>
  </w:style>
  <w:style w:type="character" w:customStyle="1" w:styleId="WW-Absatz-Standardschriftart">
    <w:name w:val="WW-Absatz-Standardschriftart"/>
    <w:rsid w:val="00FC7AED"/>
  </w:style>
  <w:style w:type="character" w:customStyle="1" w:styleId="WW-Absatz-Standardschriftart1">
    <w:name w:val="WW-Absatz-Standardschriftart1"/>
    <w:rsid w:val="00FC7AED"/>
  </w:style>
  <w:style w:type="character" w:customStyle="1" w:styleId="WW-Absatz-Standardschriftart11">
    <w:name w:val="WW-Absatz-Standardschriftart11"/>
    <w:rsid w:val="00FC7AED"/>
  </w:style>
  <w:style w:type="character" w:customStyle="1" w:styleId="WW-Absatz-Standardschriftart111">
    <w:name w:val="WW-Absatz-Standardschriftart111"/>
    <w:rsid w:val="00FC7AED"/>
  </w:style>
  <w:style w:type="character" w:customStyle="1" w:styleId="WW-Absatz-Standardschriftart1111">
    <w:name w:val="WW-Absatz-Standardschriftart1111"/>
    <w:rsid w:val="00FC7AED"/>
  </w:style>
  <w:style w:type="character" w:customStyle="1" w:styleId="WW-Absatz-Standardschriftart11111">
    <w:name w:val="WW-Absatz-Standardschriftart11111"/>
    <w:rsid w:val="00FC7AED"/>
  </w:style>
  <w:style w:type="character" w:customStyle="1" w:styleId="WW-Absatz-Standardschriftart111111">
    <w:name w:val="WW-Absatz-Standardschriftart111111"/>
    <w:rsid w:val="00FC7AED"/>
  </w:style>
  <w:style w:type="character" w:customStyle="1" w:styleId="WW-Absatz-Standardschriftart1111111">
    <w:name w:val="WW-Absatz-Standardschriftart1111111"/>
    <w:rsid w:val="00FC7AED"/>
  </w:style>
  <w:style w:type="character" w:customStyle="1" w:styleId="WW-Absatz-Standardschriftart11111111">
    <w:name w:val="WW-Absatz-Standardschriftart11111111"/>
    <w:rsid w:val="00FC7AED"/>
  </w:style>
  <w:style w:type="character" w:customStyle="1" w:styleId="WW-Absatz-Standardschriftart111111111">
    <w:name w:val="WW-Absatz-Standardschriftart111111111"/>
    <w:rsid w:val="00FC7AED"/>
  </w:style>
  <w:style w:type="character" w:customStyle="1" w:styleId="WW-Absatz-Standardschriftart1111111111">
    <w:name w:val="WW-Absatz-Standardschriftart1111111111"/>
    <w:rsid w:val="00FC7AED"/>
  </w:style>
  <w:style w:type="character" w:customStyle="1" w:styleId="WW-Absatz-Standardschriftart11111111111">
    <w:name w:val="WW-Absatz-Standardschriftart11111111111"/>
    <w:rsid w:val="00FC7AED"/>
  </w:style>
  <w:style w:type="character" w:customStyle="1" w:styleId="WW8Num16z0">
    <w:name w:val="WW8Num16z0"/>
    <w:rsid w:val="00FC7AED"/>
    <w:rPr>
      <w:color w:val="auto"/>
    </w:rPr>
  </w:style>
  <w:style w:type="character" w:customStyle="1" w:styleId="WW8Num18z0">
    <w:name w:val="WW8Num18z0"/>
    <w:rsid w:val="00FC7AED"/>
    <w:rPr>
      <w:color w:val="000000"/>
    </w:rPr>
  </w:style>
  <w:style w:type="character" w:customStyle="1" w:styleId="WW-Absatz-Standardschriftart111111111111">
    <w:name w:val="WW-Absatz-Standardschriftart111111111111"/>
    <w:rsid w:val="00FC7AED"/>
  </w:style>
  <w:style w:type="character" w:customStyle="1" w:styleId="WW8Num1z0">
    <w:name w:val="WW8Num1z0"/>
    <w:rsid w:val="00FC7AED"/>
    <w:rPr>
      <w:color w:val="000000"/>
    </w:rPr>
  </w:style>
  <w:style w:type="character" w:customStyle="1" w:styleId="WW8Num7z1">
    <w:name w:val="WW8Num7z1"/>
    <w:rsid w:val="00FC7AED"/>
    <w:rPr>
      <w:color w:val="000000"/>
    </w:rPr>
  </w:style>
  <w:style w:type="character" w:customStyle="1" w:styleId="WW8Num8z0">
    <w:name w:val="WW8Num8z0"/>
    <w:rsid w:val="00FC7AED"/>
    <w:rPr>
      <w:color w:val="000000"/>
    </w:rPr>
  </w:style>
  <w:style w:type="character" w:customStyle="1" w:styleId="WW8Num9z0">
    <w:name w:val="WW8Num9z0"/>
    <w:rsid w:val="00FC7AED"/>
    <w:rPr>
      <w:rFonts w:ascii="Arial" w:eastAsia="Times New Roman" w:hAnsi="Arial" w:cs="Arial"/>
      <w:strike w:val="0"/>
      <w:dstrike w:val="0"/>
    </w:rPr>
  </w:style>
  <w:style w:type="character" w:customStyle="1" w:styleId="WW8Num13z1">
    <w:name w:val="WW8Num13z1"/>
    <w:rsid w:val="00FC7AED"/>
    <w:rPr>
      <w:rFonts w:ascii="Courier New" w:hAnsi="Courier New" w:cs="Courier New"/>
    </w:rPr>
  </w:style>
  <w:style w:type="character" w:customStyle="1" w:styleId="WW8Num13z2">
    <w:name w:val="WW8Num13z2"/>
    <w:rsid w:val="00FC7AED"/>
    <w:rPr>
      <w:rFonts w:ascii="Wingdings" w:hAnsi="Wingdings"/>
    </w:rPr>
  </w:style>
  <w:style w:type="character" w:customStyle="1" w:styleId="WW8Num13z3">
    <w:name w:val="WW8Num13z3"/>
    <w:rsid w:val="00FC7AED"/>
    <w:rPr>
      <w:rFonts w:ascii="Symbol" w:hAnsi="Symbol"/>
    </w:rPr>
  </w:style>
  <w:style w:type="character" w:customStyle="1" w:styleId="WW8Num15z1">
    <w:name w:val="WW8Num15z1"/>
    <w:rsid w:val="00FC7AED"/>
    <w:rPr>
      <w:rFonts w:ascii="Arial" w:eastAsia="Times New Roman" w:hAnsi="Arial" w:cs="Arial"/>
    </w:rPr>
  </w:style>
  <w:style w:type="character" w:customStyle="1" w:styleId="WW8Num18z1">
    <w:name w:val="WW8Num18z1"/>
    <w:rsid w:val="00FC7AED"/>
    <w:rPr>
      <w:rFonts w:ascii="Arial" w:eastAsia="Times New Roman" w:hAnsi="Arial" w:cs="Arial"/>
      <w:color w:val="000000"/>
    </w:rPr>
  </w:style>
  <w:style w:type="character" w:customStyle="1" w:styleId="WW8Num23z0">
    <w:name w:val="WW8Num23z0"/>
    <w:rsid w:val="00FC7AED"/>
    <w:rPr>
      <w:color w:val="auto"/>
    </w:rPr>
  </w:style>
  <w:style w:type="character" w:customStyle="1" w:styleId="WW8Num25z0">
    <w:name w:val="WW8Num25z0"/>
    <w:rsid w:val="00FC7AED"/>
    <w:rPr>
      <w:color w:val="000000"/>
    </w:rPr>
  </w:style>
  <w:style w:type="character" w:customStyle="1" w:styleId="Domylnaczcionkaakapitu1">
    <w:name w:val="Domyślna czcionka akapitu1"/>
    <w:rsid w:val="00FC7AED"/>
  </w:style>
  <w:style w:type="character" w:styleId="Numerstrony">
    <w:name w:val="page number"/>
    <w:basedOn w:val="Domylnaczcionkaakapitu1"/>
    <w:rsid w:val="00FC7AED"/>
  </w:style>
  <w:style w:type="character" w:customStyle="1" w:styleId="NagwekZnak">
    <w:name w:val="Nagłówek Znak"/>
    <w:basedOn w:val="Domylnaczcionkaakapitu1"/>
    <w:rsid w:val="00FC7AED"/>
  </w:style>
  <w:style w:type="character" w:styleId="Hipercze">
    <w:name w:val="Hyperlink"/>
    <w:rsid w:val="00FC7AED"/>
    <w:rPr>
      <w:color w:val="0000FF"/>
      <w:u w:val="single"/>
    </w:rPr>
  </w:style>
  <w:style w:type="character" w:customStyle="1" w:styleId="StopkaZnak">
    <w:name w:val="Stopka Znak"/>
    <w:rsid w:val="00FC7AED"/>
  </w:style>
  <w:style w:type="character" w:customStyle="1" w:styleId="Znakinumeracji">
    <w:name w:val="Znaki numeracji"/>
    <w:rsid w:val="00FC7AED"/>
    <w:rPr>
      <w:rFonts w:ascii="Arial" w:hAnsi="Arial"/>
      <w:sz w:val="16"/>
      <w:szCs w:val="16"/>
    </w:rPr>
  </w:style>
  <w:style w:type="paragraph" w:customStyle="1" w:styleId="Nagwek10">
    <w:name w:val="Nagłówek1"/>
    <w:basedOn w:val="Normalny"/>
    <w:next w:val="Tekstpodstawowy"/>
    <w:rsid w:val="00FC7A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C7AED"/>
    <w:pPr>
      <w:shd w:val="clear" w:color="auto" w:fill="FFFFFF"/>
      <w:jc w:val="both"/>
    </w:pPr>
    <w:rPr>
      <w:sz w:val="24"/>
    </w:rPr>
  </w:style>
  <w:style w:type="paragraph" w:styleId="Lista">
    <w:name w:val="List"/>
    <w:basedOn w:val="Tekstpodstawowy"/>
    <w:rsid w:val="00FC7AED"/>
    <w:rPr>
      <w:rFonts w:cs="Mangal"/>
    </w:rPr>
  </w:style>
  <w:style w:type="paragraph" w:customStyle="1" w:styleId="Podpis1">
    <w:name w:val="Podpis1"/>
    <w:basedOn w:val="Normalny"/>
    <w:rsid w:val="00FC7A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C7AED"/>
    <w:pPr>
      <w:suppressLineNumbers/>
    </w:pPr>
    <w:rPr>
      <w:rFonts w:cs="Mangal"/>
    </w:rPr>
  </w:style>
  <w:style w:type="paragraph" w:styleId="Stopka">
    <w:name w:val="footer"/>
    <w:basedOn w:val="Normalny"/>
    <w:rsid w:val="00FC7AED"/>
  </w:style>
  <w:style w:type="paragraph" w:customStyle="1" w:styleId="Standard">
    <w:name w:val="Standard"/>
    <w:rsid w:val="00FC7AED"/>
    <w:pPr>
      <w:widowControl w:val="0"/>
      <w:suppressAutoHyphens/>
      <w:autoSpaceDE w:val="0"/>
    </w:pPr>
    <w:rPr>
      <w:rFonts w:eastAsia="Arial"/>
      <w:szCs w:val="24"/>
      <w:lang w:eastAsia="ar-SA"/>
    </w:rPr>
  </w:style>
  <w:style w:type="paragraph" w:styleId="Tekstpodstawowywcity">
    <w:name w:val="Body Text Indent"/>
    <w:basedOn w:val="Normalny"/>
    <w:rsid w:val="00FC7AED"/>
    <w:pPr>
      <w:shd w:val="clear" w:color="auto" w:fill="FFFFFF"/>
      <w:ind w:left="709" w:hanging="709"/>
      <w:jc w:val="both"/>
    </w:pPr>
    <w:rPr>
      <w:color w:val="000000"/>
      <w:sz w:val="24"/>
    </w:rPr>
  </w:style>
  <w:style w:type="paragraph" w:customStyle="1" w:styleId="Tekstpodstawowywcity21">
    <w:name w:val="Tekst podstawowy wcięty 21"/>
    <w:basedOn w:val="Normalny"/>
    <w:rsid w:val="00FC7AED"/>
    <w:pPr>
      <w:shd w:val="clear" w:color="auto" w:fill="FFFFFF"/>
      <w:ind w:left="709"/>
      <w:jc w:val="both"/>
    </w:pPr>
    <w:rPr>
      <w:color w:val="000000"/>
      <w:sz w:val="22"/>
    </w:rPr>
  </w:style>
  <w:style w:type="paragraph" w:customStyle="1" w:styleId="Tekstpodstawowywcity31">
    <w:name w:val="Tekst podstawowy wcięty 31"/>
    <w:basedOn w:val="Normalny"/>
    <w:rsid w:val="00FC7AED"/>
    <w:pPr>
      <w:widowControl/>
      <w:shd w:val="clear" w:color="auto" w:fill="FFFFFF"/>
      <w:autoSpaceDE/>
      <w:ind w:left="709" w:hanging="709"/>
      <w:jc w:val="both"/>
    </w:pPr>
    <w:rPr>
      <w:color w:val="000000"/>
      <w:sz w:val="18"/>
      <w:szCs w:val="18"/>
    </w:rPr>
  </w:style>
  <w:style w:type="paragraph" w:styleId="Akapitzlist">
    <w:name w:val="List Paragraph"/>
    <w:basedOn w:val="Normalny"/>
    <w:qFormat/>
    <w:rsid w:val="006B40F7"/>
    <w:pPr>
      <w:widowControl/>
      <w:numPr>
        <w:numId w:val="13"/>
      </w:numPr>
      <w:shd w:val="clear" w:color="auto" w:fill="FFFFFF"/>
      <w:autoSpaceDE/>
      <w:spacing w:after="200"/>
      <w:jc w:val="both"/>
    </w:pPr>
    <w:rPr>
      <w:rFonts w:ascii="Arial" w:eastAsia="Calibri" w:hAnsi="Arial" w:cs="Arial"/>
      <w:color w:val="000000"/>
      <w:sz w:val="16"/>
      <w:szCs w:val="16"/>
    </w:rPr>
  </w:style>
  <w:style w:type="paragraph" w:styleId="Nagwek">
    <w:name w:val="header"/>
    <w:basedOn w:val="Normalny"/>
    <w:rsid w:val="00FC7AED"/>
  </w:style>
  <w:style w:type="paragraph" w:customStyle="1" w:styleId="Zawartoramki">
    <w:name w:val="Zawartość ramki"/>
    <w:basedOn w:val="Tekstpodstawowy"/>
    <w:rsid w:val="00FC7AED"/>
  </w:style>
  <w:style w:type="paragraph" w:styleId="Bezodstpw">
    <w:name w:val="No Spacing"/>
    <w:uiPriority w:val="1"/>
    <w:qFormat/>
    <w:rsid w:val="00637175"/>
    <w:pPr>
      <w:widowControl w:val="0"/>
      <w:suppressAutoHyphens/>
      <w:autoSpaceDE w:val="0"/>
    </w:pPr>
    <w:rPr>
      <w:lang w:eastAsia="ar-SA"/>
    </w:rPr>
  </w:style>
  <w:style w:type="character" w:styleId="Odwoaniedokomentarza">
    <w:name w:val="annotation reference"/>
    <w:uiPriority w:val="99"/>
    <w:semiHidden/>
    <w:unhideWhenUsed/>
    <w:rsid w:val="008C0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0797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8C079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7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0797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79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C079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981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4C1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34C1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3C34C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425E4"/>
  </w:style>
  <w:style w:type="character" w:customStyle="1" w:styleId="text-justify">
    <w:name w:val="text-justify"/>
    <w:basedOn w:val="Domylnaczcionkaakapitu"/>
    <w:rsid w:val="00467E1C"/>
  </w:style>
  <w:style w:type="character" w:styleId="Uwydatnienie">
    <w:name w:val="Emphasis"/>
    <w:basedOn w:val="Domylnaczcionkaakapitu"/>
    <w:uiPriority w:val="20"/>
    <w:qFormat/>
    <w:rsid w:val="00467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C5A86-7637-4407-9A2F-B497D5BB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26687</CharactersWithSpaces>
  <SharedDoc>false</SharedDoc>
  <HLinks>
    <vt:vector size="6" baseType="variant"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http://www.umtychy.pl/niskaemisja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EKOSCAN INNOWACJA I ROZWÓJ SP. ZOO</dc:creator>
  <cp:keywords>TEL.600243782</cp:keywords>
  <cp:lastModifiedBy>Mariola Pyrkosz</cp:lastModifiedBy>
  <cp:revision>7</cp:revision>
  <cp:lastPrinted>2018-11-16T12:33:00Z</cp:lastPrinted>
  <dcterms:created xsi:type="dcterms:W3CDTF">2020-09-29T10:28:00Z</dcterms:created>
  <dcterms:modified xsi:type="dcterms:W3CDTF">2020-10-07T09:17:00Z</dcterms:modified>
</cp:coreProperties>
</file>